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3FC95D" w14:textId="77777777" w:rsidR="00CF029C" w:rsidRDefault="00CF029C" w:rsidP="00363632"/>
    <w:p w14:paraId="1E1CB740" w14:textId="77777777" w:rsidR="00DF02D9" w:rsidRDefault="00DF02D9" w:rsidP="00363632"/>
    <w:p w14:paraId="4EAECA25" w14:textId="77777777" w:rsidR="00DF02D9" w:rsidRDefault="00DF02D9" w:rsidP="00363632"/>
    <w:p w14:paraId="228DDA9D" w14:textId="77777777" w:rsidR="00DF02D9" w:rsidRDefault="00DF02D9" w:rsidP="00363632"/>
    <w:p w14:paraId="37088576" w14:textId="77777777" w:rsidR="00DF02D9" w:rsidRDefault="00DF02D9" w:rsidP="00363632"/>
    <w:p w14:paraId="5CF4E432" w14:textId="77777777" w:rsidR="00DF02D9" w:rsidRDefault="00DF02D9" w:rsidP="00363632"/>
    <w:p w14:paraId="39E33452" w14:textId="77777777" w:rsidR="00DF02D9" w:rsidRDefault="00DF02D9" w:rsidP="00363632"/>
    <w:p w14:paraId="5C5B05AE" w14:textId="77777777" w:rsidR="00DF02D9" w:rsidRDefault="00DF02D9" w:rsidP="00363632"/>
    <w:p w14:paraId="2AF5C086" w14:textId="77777777" w:rsidR="00CF029C" w:rsidRDefault="00D2310E">
      <w:pPr>
        <w:pStyle w:val="Title"/>
        <w:rPr>
          <w:rFonts w:ascii="Baskerville Old Face" w:hAnsi="Baskerville Old Face" w:cs="Arial"/>
        </w:rPr>
      </w:pPr>
      <w:r>
        <w:rPr>
          <w:rFonts w:ascii="Baskerville Old Face" w:hAnsi="Baskerville Old Face" w:cs="Arial"/>
          <w:i w:val="0"/>
          <w:iCs/>
          <w:noProof/>
          <w:sz w:val="72"/>
          <w:lang w:eastAsia="en-US"/>
        </w:rPr>
        <w:drawing>
          <wp:inline distT="0" distB="0" distL="0" distR="0" wp14:anchorId="4032CAAB" wp14:editId="7795DBCF">
            <wp:extent cx="6496050" cy="7473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96050" cy="747395"/>
                    </a:xfrm>
                    <a:prstGeom prst="rect">
                      <a:avLst/>
                    </a:prstGeom>
                    <a:solidFill>
                      <a:srgbClr val="FFFFFF"/>
                    </a:solidFill>
                    <a:ln w="9525">
                      <a:noFill/>
                      <a:miter lim="800000"/>
                      <a:headEnd/>
                      <a:tailEnd/>
                    </a:ln>
                  </pic:spPr>
                </pic:pic>
              </a:graphicData>
            </a:graphic>
          </wp:inline>
        </w:drawing>
      </w:r>
    </w:p>
    <w:p w14:paraId="30E7A621" w14:textId="77777777" w:rsidR="00CF029C" w:rsidRDefault="00CF029C">
      <w:pPr>
        <w:pStyle w:val="Subtitle"/>
        <w:jc w:val="center"/>
        <w:rPr>
          <w:rFonts w:ascii="Baskerville Old Face" w:hAnsi="Baskerville Old Face" w:cs="Arial"/>
        </w:rPr>
      </w:pPr>
    </w:p>
    <w:p w14:paraId="41DD0479" w14:textId="77777777" w:rsidR="00CF029C" w:rsidRDefault="00CF029C">
      <w:pPr>
        <w:pStyle w:val="Subtitle"/>
        <w:jc w:val="center"/>
        <w:rPr>
          <w:rFonts w:ascii="Baskerville Old Face" w:hAnsi="Baskerville Old Face" w:cs="Arial"/>
        </w:rPr>
      </w:pPr>
    </w:p>
    <w:p w14:paraId="5701708B" w14:textId="77777777" w:rsidR="00CF029C" w:rsidRDefault="00CF029C">
      <w:pPr>
        <w:pStyle w:val="Subtitle"/>
        <w:jc w:val="center"/>
        <w:rPr>
          <w:rFonts w:ascii="Baskerville Old Face" w:hAnsi="Baskerville Old Face" w:cs="Arial"/>
        </w:rPr>
      </w:pPr>
    </w:p>
    <w:p w14:paraId="6D47757C" w14:textId="77777777" w:rsidR="00CF029C" w:rsidRDefault="00CF029C">
      <w:pPr>
        <w:pStyle w:val="Subtitle"/>
        <w:jc w:val="center"/>
        <w:rPr>
          <w:rFonts w:ascii="Baskerville Old Face" w:hAnsi="Baskerville Old Face" w:cs="Arial"/>
        </w:rPr>
      </w:pPr>
    </w:p>
    <w:p w14:paraId="697312F3" w14:textId="77777777" w:rsidR="00CF029C" w:rsidRDefault="00CF029C">
      <w:pPr>
        <w:pStyle w:val="Subtitle"/>
        <w:jc w:val="center"/>
        <w:rPr>
          <w:rFonts w:ascii="Baskerville Old Face" w:hAnsi="Baskerville Old Face" w:cs="Arial"/>
        </w:rPr>
      </w:pPr>
    </w:p>
    <w:p w14:paraId="7EAAECAF" w14:textId="77777777" w:rsidR="00CF029C" w:rsidRDefault="00CF029C">
      <w:pPr>
        <w:pStyle w:val="Subtitle"/>
        <w:jc w:val="center"/>
        <w:rPr>
          <w:rFonts w:ascii="Baskerville Old Face" w:hAnsi="Baskerville Old Face" w:cs="Arial"/>
        </w:rPr>
      </w:pPr>
      <w:r>
        <w:rPr>
          <w:rFonts w:ascii="Baskerville Old Face" w:hAnsi="Baskerville Old Face" w:cs="Arial"/>
        </w:rPr>
        <w:t xml:space="preserve">SCHOOL OF </w:t>
      </w:r>
      <w:r w:rsidR="00E9254F">
        <w:rPr>
          <w:rFonts w:ascii="Baskerville Old Face" w:hAnsi="Baskerville Old Face" w:cs="Arial"/>
        </w:rPr>
        <w:t xml:space="preserve">VETERINARY </w:t>
      </w:r>
      <w:r>
        <w:rPr>
          <w:rFonts w:ascii="Baskerville Old Face" w:hAnsi="Baskerville Old Face" w:cs="Arial"/>
        </w:rPr>
        <w:t>MEDICINE</w:t>
      </w:r>
    </w:p>
    <w:p w14:paraId="7E46F1CD" w14:textId="77777777" w:rsidR="00CF029C" w:rsidRDefault="00CF029C">
      <w:pPr>
        <w:pStyle w:val="Subtitle"/>
        <w:jc w:val="center"/>
        <w:rPr>
          <w:rFonts w:ascii="Baskerville Old Face" w:hAnsi="Baskerville Old Face" w:cs="Arial"/>
        </w:rPr>
      </w:pPr>
    </w:p>
    <w:p w14:paraId="02B74BF9" w14:textId="77777777" w:rsidR="00CF029C" w:rsidRDefault="00CF029C">
      <w:pPr>
        <w:pStyle w:val="Subtitle"/>
        <w:jc w:val="center"/>
        <w:rPr>
          <w:rFonts w:ascii="Baskerville Old Face" w:hAnsi="Baskerville Old Face" w:cs="Arial"/>
        </w:rPr>
      </w:pPr>
    </w:p>
    <w:p w14:paraId="4CEA44BB" w14:textId="77777777" w:rsidR="00CF029C" w:rsidRDefault="00CF029C">
      <w:pPr>
        <w:pStyle w:val="Subtitle"/>
        <w:jc w:val="center"/>
        <w:rPr>
          <w:rFonts w:ascii="Baskerville Old Face" w:hAnsi="Baskerville Old Face" w:cs="Arial"/>
        </w:rPr>
      </w:pPr>
    </w:p>
    <w:p w14:paraId="525B9965" w14:textId="77777777" w:rsidR="00CF029C" w:rsidRDefault="00CF029C">
      <w:pPr>
        <w:pStyle w:val="Subtitle"/>
        <w:jc w:val="center"/>
        <w:rPr>
          <w:rFonts w:ascii="Baskerville Old Face" w:hAnsi="Baskerville Old Face" w:cs="Arial"/>
        </w:rPr>
      </w:pPr>
    </w:p>
    <w:p w14:paraId="1F1891E8" w14:textId="77777777" w:rsidR="00CF029C" w:rsidRDefault="00CF029C">
      <w:pPr>
        <w:pStyle w:val="Subtitle"/>
        <w:jc w:val="center"/>
        <w:rPr>
          <w:rFonts w:ascii="Baskerville Old Face" w:hAnsi="Baskerville Old Face" w:cs="Arial"/>
        </w:rPr>
      </w:pPr>
    </w:p>
    <w:p w14:paraId="0CA23F6F" w14:textId="77777777" w:rsidR="00CF029C" w:rsidRDefault="00CF029C">
      <w:pPr>
        <w:jc w:val="center"/>
        <w:rPr>
          <w:rFonts w:ascii="Arial" w:hAnsi="Arial" w:cs="Arial"/>
          <w:b/>
          <w:iCs/>
          <w:sz w:val="52"/>
        </w:rPr>
      </w:pPr>
      <w:r>
        <w:rPr>
          <w:rFonts w:ascii="Arial" w:hAnsi="Arial" w:cs="Arial"/>
          <w:b/>
          <w:iCs/>
          <w:sz w:val="52"/>
        </w:rPr>
        <w:t>APPLICATION FOR ADMISSION</w:t>
      </w:r>
    </w:p>
    <w:p w14:paraId="47684A1C" w14:textId="77777777" w:rsidR="00CF029C" w:rsidRDefault="00CF029C">
      <w:pPr>
        <w:jc w:val="center"/>
        <w:rPr>
          <w:b/>
          <w:iCs/>
          <w:sz w:val="52"/>
        </w:rPr>
      </w:pPr>
    </w:p>
    <w:p w14:paraId="06EFE446" w14:textId="77777777" w:rsidR="00CF029C" w:rsidRDefault="00CF029C">
      <w:pPr>
        <w:jc w:val="center"/>
        <w:rPr>
          <w:i/>
          <w:iCs/>
          <w:sz w:val="72"/>
        </w:rPr>
      </w:pPr>
    </w:p>
    <w:p w14:paraId="3C150B93" w14:textId="77777777" w:rsidR="00CF029C" w:rsidRDefault="00CF029C">
      <w:pPr>
        <w:pStyle w:val="BodyTextIndent"/>
        <w:ind w:left="0"/>
        <w:rPr>
          <w:rFonts w:cs="Arial"/>
          <w:b/>
          <w:bCs/>
          <w:sz w:val="18"/>
          <w:szCs w:val="18"/>
        </w:rPr>
      </w:pPr>
    </w:p>
    <w:p w14:paraId="0E69DE72" w14:textId="77777777" w:rsidR="009815EA" w:rsidRDefault="009815EA">
      <w:pPr>
        <w:pStyle w:val="BodyTextIndent"/>
        <w:ind w:left="0"/>
        <w:rPr>
          <w:rFonts w:cs="Arial"/>
          <w:b/>
          <w:bCs/>
          <w:sz w:val="18"/>
          <w:szCs w:val="18"/>
        </w:rPr>
      </w:pPr>
    </w:p>
    <w:p w14:paraId="0E877F4D" w14:textId="77777777" w:rsidR="009815EA" w:rsidRDefault="009815EA">
      <w:pPr>
        <w:pStyle w:val="BodyTextIndent"/>
        <w:ind w:left="0"/>
        <w:rPr>
          <w:rFonts w:cs="Arial"/>
          <w:b/>
          <w:bCs/>
          <w:sz w:val="18"/>
          <w:szCs w:val="18"/>
        </w:rPr>
      </w:pPr>
    </w:p>
    <w:p w14:paraId="7F2B762D" w14:textId="77777777" w:rsidR="009815EA" w:rsidRDefault="009815EA">
      <w:pPr>
        <w:pStyle w:val="BodyTextIndent"/>
        <w:ind w:left="0"/>
        <w:rPr>
          <w:rFonts w:cs="Arial"/>
          <w:b/>
          <w:bCs/>
          <w:sz w:val="18"/>
          <w:szCs w:val="18"/>
        </w:rPr>
      </w:pPr>
    </w:p>
    <w:p w14:paraId="416187F2" w14:textId="77777777" w:rsidR="009815EA" w:rsidRDefault="009815EA">
      <w:pPr>
        <w:pStyle w:val="BodyTextIndent"/>
        <w:ind w:left="0"/>
        <w:rPr>
          <w:rFonts w:cs="Arial"/>
          <w:b/>
          <w:bCs/>
          <w:sz w:val="18"/>
          <w:szCs w:val="18"/>
        </w:rPr>
      </w:pPr>
    </w:p>
    <w:p w14:paraId="55A92275" w14:textId="77777777" w:rsidR="009815EA" w:rsidRDefault="009815EA">
      <w:pPr>
        <w:pStyle w:val="BodyTextIndent"/>
        <w:ind w:left="0"/>
        <w:rPr>
          <w:rFonts w:cs="Arial"/>
          <w:b/>
          <w:bCs/>
          <w:sz w:val="18"/>
          <w:szCs w:val="18"/>
        </w:rPr>
      </w:pPr>
    </w:p>
    <w:p w14:paraId="549BD0A6" w14:textId="77777777" w:rsidR="00551456" w:rsidRDefault="009815EA" w:rsidP="00551456">
      <w:pPr>
        <w:jc w:val="center"/>
        <w:rPr>
          <w:rFonts w:cs="Arial"/>
          <w:b/>
          <w:bCs/>
          <w:sz w:val="18"/>
          <w:szCs w:val="18"/>
        </w:rPr>
      </w:pPr>
      <w:r>
        <w:rPr>
          <w:rFonts w:cs="Arial"/>
          <w:b/>
          <w:bCs/>
          <w:sz w:val="18"/>
          <w:szCs w:val="18"/>
        </w:rPr>
        <w:br w:type="page"/>
      </w:r>
    </w:p>
    <w:p w14:paraId="78A04A97" w14:textId="77777777" w:rsidR="00363632" w:rsidRDefault="00363632" w:rsidP="00551456">
      <w:pPr>
        <w:jc w:val="center"/>
        <w:rPr>
          <w:rFonts w:ascii="Arial" w:hAnsi="Arial" w:cs="Arial"/>
          <w:sz w:val="34"/>
          <w:szCs w:val="34"/>
        </w:rPr>
      </w:pPr>
    </w:p>
    <w:p w14:paraId="385A7E57" w14:textId="77777777" w:rsidR="00363632" w:rsidRDefault="00363632" w:rsidP="00551456">
      <w:pPr>
        <w:jc w:val="center"/>
        <w:rPr>
          <w:rFonts w:ascii="Arial" w:hAnsi="Arial" w:cs="Arial"/>
          <w:sz w:val="34"/>
          <w:szCs w:val="34"/>
        </w:rPr>
      </w:pPr>
    </w:p>
    <w:p w14:paraId="02AD9046" w14:textId="77777777" w:rsidR="00551456" w:rsidRPr="00A573A1" w:rsidRDefault="00551456" w:rsidP="00551456">
      <w:pPr>
        <w:jc w:val="center"/>
        <w:rPr>
          <w:rFonts w:ascii="Arial" w:hAnsi="Arial" w:cs="Arial"/>
          <w:sz w:val="34"/>
          <w:szCs w:val="34"/>
        </w:rPr>
      </w:pPr>
      <w:r w:rsidRPr="00A573A1">
        <w:rPr>
          <w:rFonts w:ascii="Arial" w:hAnsi="Arial" w:cs="Arial"/>
          <w:sz w:val="34"/>
          <w:szCs w:val="34"/>
        </w:rPr>
        <w:t xml:space="preserve">St. Matthew’s University School of </w:t>
      </w:r>
      <w:r w:rsidR="00E9254F">
        <w:rPr>
          <w:rFonts w:ascii="Arial" w:hAnsi="Arial" w:cs="Arial"/>
          <w:sz w:val="34"/>
          <w:szCs w:val="34"/>
        </w:rPr>
        <w:t xml:space="preserve">Veterinary </w:t>
      </w:r>
      <w:r w:rsidRPr="00A573A1">
        <w:rPr>
          <w:rFonts w:ascii="Arial" w:hAnsi="Arial" w:cs="Arial"/>
          <w:sz w:val="34"/>
          <w:szCs w:val="34"/>
        </w:rPr>
        <w:t>Medicine Application</w:t>
      </w:r>
    </w:p>
    <w:p w14:paraId="5784778A" w14:textId="77777777" w:rsidR="00551456" w:rsidRDefault="00551456" w:rsidP="00551456">
      <w:pPr>
        <w:jc w:val="center"/>
        <w:rPr>
          <w:rFonts w:ascii="Arial" w:hAnsi="Arial" w:cs="Arial"/>
          <w:sz w:val="34"/>
          <w:szCs w:val="34"/>
        </w:rPr>
      </w:pPr>
      <w:r w:rsidRPr="00A573A1">
        <w:rPr>
          <w:rFonts w:ascii="Arial" w:hAnsi="Arial" w:cs="Arial"/>
          <w:sz w:val="34"/>
          <w:szCs w:val="34"/>
        </w:rPr>
        <w:t>Instructions and Checklist</w:t>
      </w:r>
    </w:p>
    <w:p w14:paraId="0FEAC620" w14:textId="77777777" w:rsidR="00551456" w:rsidRDefault="00551456" w:rsidP="00551456">
      <w:pPr>
        <w:rPr>
          <w:rFonts w:ascii="Arial" w:hAnsi="Arial" w:cs="Arial"/>
          <w:sz w:val="18"/>
          <w:szCs w:val="18"/>
        </w:rPr>
      </w:pPr>
    </w:p>
    <w:p w14:paraId="3CBF6DB3" w14:textId="77777777" w:rsidR="0020007C" w:rsidRDefault="0020007C" w:rsidP="00551456">
      <w:pPr>
        <w:rPr>
          <w:rFonts w:ascii="Arial" w:hAnsi="Arial" w:cs="Arial"/>
          <w:sz w:val="18"/>
          <w:szCs w:val="18"/>
        </w:rPr>
      </w:pPr>
    </w:p>
    <w:p w14:paraId="16E04F16" w14:textId="77777777" w:rsidR="0020007C" w:rsidRDefault="0020007C" w:rsidP="00551456">
      <w:pPr>
        <w:rPr>
          <w:rFonts w:ascii="Arial" w:hAnsi="Arial" w:cs="Arial"/>
          <w:sz w:val="18"/>
          <w:szCs w:val="18"/>
        </w:rPr>
      </w:pPr>
    </w:p>
    <w:p w14:paraId="3646B76A" w14:textId="77777777" w:rsidR="0020007C" w:rsidRDefault="0020007C" w:rsidP="00551456">
      <w:pPr>
        <w:rPr>
          <w:rFonts w:ascii="Arial" w:hAnsi="Arial" w:cs="Arial"/>
          <w:sz w:val="18"/>
          <w:szCs w:val="18"/>
        </w:rPr>
      </w:pPr>
    </w:p>
    <w:p w14:paraId="51F72EBB" w14:textId="77777777" w:rsidR="0020007C" w:rsidRPr="00A573A1" w:rsidRDefault="0020007C" w:rsidP="00551456">
      <w:pPr>
        <w:rPr>
          <w:rFonts w:ascii="Arial" w:hAnsi="Arial" w:cs="Arial"/>
          <w:sz w:val="18"/>
          <w:szCs w:val="18"/>
        </w:rPr>
      </w:pPr>
    </w:p>
    <w:p w14:paraId="12C891E1" w14:textId="77777777" w:rsidR="00551456" w:rsidRPr="00A573A1" w:rsidRDefault="00551456" w:rsidP="00551456">
      <w:pPr>
        <w:rPr>
          <w:rFonts w:ascii="Arial" w:hAnsi="Arial" w:cs="Arial"/>
          <w:sz w:val="18"/>
          <w:szCs w:val="18"/>
        </w:rPr>
      </w:pPr>
      <w:r w:rsidRPr="00A573A1">
        <w:rPr>
          <w:rFonts w:ascii="Arial" w:hAnsi="Arial" w:cs="Arial"/>
          <w:sz w:val="18"/>
          <w:szCs w:val="18"/>
        </w:rPr>
        <w:t>This package contains the forms needed to apply to St. Matthew’s</w:t>
      </w:r>
      <w:r>
        <w:rPr>
          <w:rFonts w:ascii="Arial" w:hAnsi="Arial" w:cs="Arial"/>
          <w:sz w:val="18"/>
          <w:szCs w:val="18"/>
        </w:rPr>
        <w:t xml:space="preserve"> University School of </w:t>
      </w:r>
      <w:r w:rsidR="00E9254F">
        <w:rPr>
          <w:rFonts w:ascii="Arial" w:hAnsi="Arial" w:cs="Arial"/>
          <w:sz w:val="18"/>
          <w:szCs w:val="18"/>
        </w:rPr>
        <w:t xml:space="preserve">Veterinary </w:t>
      </w:r>
      <w:r>
        <w:rPr>
          <w:rFonts w:ascii="Arial" w:hAnsi="Arial" w:cs="Arial"/>
          <w:sz w:val="18"/>
          <w:szCs w:val="18"/>
        </w:rPr>
        <w:t xml:space="preserve">Medicine. </w:t>
      </w:r>
      <w:r w:rsidRPr="00A573A1">
        <w:rPr>
          <w:rFonts w:ascii="Arial" w:hAnsi="Arial" w:cs="Arial"/>
          <w:sz w:val="18"/>
          <w:szCs w:val="18"/>
        </w:rPr>
        <w:t>Application packets that are filled out completely require less handling and will result in timely notification of status</w:t>
      </w:r>
    </w:p>
    <w:p w14:paraId="33912554" w14:textId="77777777" w:rsidR="00551456" w:rsidRPr="00A573A1" w:rsidRDefault="00551456" w:rsidP="00551456">
      <w:pPr>
        <w:rPr>
          <w:rFonts w:ascii="Arial" w:hAnsi="Arial" w:cs="Arial"/>
          <w:sz w:val="18"/>
          <w:szCs w:val="18"/>
        </w:rPr>
      </w:pPr>
    </w:p>
    <w:p w14:paraId="6251D105" w14:textId="77777777" w:rsidR="00551456" w:rsidRDefault="00551456" w:rsidP="00551456">
      <w:pPr>
        <w:rPr>
          <w:rFonts w:ascii="Arial" w:hAnsi="Arial" w:cs="Arial"/>
          <w:sz w:val="18"/>
          <w:szCs w:val="18"/>
        </w:rPr>
      </w:pPr>
      <w:r w:rsidRPr="00A573A1">
        <w:rPr>
          <w:rFonts w:ascii="Arial" w:hAnsi="Arial" w:cs="Arial"/>
          <w:sz w:val="18"/>
          <w:szCs w:val="18"/>
        </w:rPr>
        <w:t xml:space="preserve">The completed application packet should be returned to St. Matthews University Admissions Office and include </w:t>
      </w:r>
      <w:proofErr w:type="gramStart"/>
      <w:r w:rsidRPr="00A573A1">
        <w:rPr>
          <w:rFonts w:ascii="Arial" w:hAnsi="Arial" w:cs="Arial"/>
          <w:sz w:val="18"/>
          <w:szCs w:val="18"/>
        </w:rPr>
        <w:t>all of</w:t>
      </w:r>
      <w:proofErr w:type="gramEnd"/>
      <w:r w:rsidRPr="00A573A1">
        <w:rPr>
          <w:rFonts w:ascii="Arial" w:hAnsi="Arial" w:cs="Arial"/>
          <w:sz w:val="18"/>
          <w:szCs w:val="18"/>
        </w:rPr>
        <w:t xml:space="preserve"> the following. This checklist is provided for your convenience:</w:t>
      </w:r>
    </w:p>
    <w:p w14:paraId="77CC8DEC" w14:textId="77777777" w:rsidR="00551456" w:rsidRDefault="00551456" w:rsidP="00551456">
      <w:pPr>
        <w:rPr>
          <w:rFonts w:ascii="Arial" w:hAnsi="Arial" w:cs="Arial"/>
          <w:sz w:val="18"/>
          <w:szCs w:val="18"/>
        </w:rPr>
      </w:pPr>
    </w:p>
    <w:p w14:paraId="7D6D8028" w14:textId="77777777" w:rsidR="00551456" w:rsidRPr="00A573A1" w:rsidRDefault="00551456" w:rsidP="00551456">
      <w:pPr>
        <w:numPr>
          <w:ilvl w:val="0"/>
          <w:numId w:val="22"/>
        </w:numPr>
        <w:suppressAutoHyphens w:val="0"/>
        <w:rPr>
          <w:rFonts w:ascii="Arial" w:hAnsi="Arial" w:cs="Arial"/>
          <w:b/>
          <w:bCs/>
        </w:rPr>
      </w:pPr>
      <w:r w:rsidRPr="00A573A1">
        <w:rPr>
          <w:rFonts w:ascii="Arial" w:hAnsi="Arial" w:cs="Arial"/>
          <w:b/>
          <w:bCs/>
        </w:rPr>
        <w:t>Application for Admission Form</w:t>
      </w:r>
    </w:p>
    <w:p w14:paraId="6CDA6E3F" w14:textId="77777777" w:rsidR="00551456" w:rsidRDefault="00551456" w:rsidP="00551456">
      <w:pPr>
        <w:ind w:left="360"/>
        <w:rPr>
          <w:rFonts w:ascii="Arial" w:hAnsi="Arial" w:cs="Arial"/>
        </w:rPr>
      </w:pPr>
      <w:r w:rsidRPr="00A573A1">
        <w:rPr>
          <w:rFonts w:ascii="Arial" w:hAnsi="Arial" w:cs="Arial"/>
        </w:rPr>
        <w:t>Please complete ALL parts of the form. Do not leave any sections blank.</w:t>
      </w:r>
    </w:p>
    <w:p w14:paraId="12C46080" w14:textId="77777777" w:rsidR="00DB7256" w:rsidRPr="00A573A1" w:rsidRDefault="00DB7256" w:rsidP="00551456">
      <w:pPr>
        <w:ind w:left="360"/>
        <w:rPr>
          <w:rFonts w:ascii="Arial" w:hAnsi="Arial" w:cs="Arial"/>
        </w:rPr>
      </w:pPr>
    </w:p>
    <w:p w14:paraId="12B6BA7C" w14:textId="77777777" w:rsidR="00551456" w:rsidRDefault="00551456" w:rsidP="00551456">
      <w:pPr>
        <w:numPr>
          <w:ilvl w:val="0"/>
          <w:numId w:val="22"/>
        </w:numPr>
        <w:suppressAutoHyphens w:val="0"/>
        <w:rPr>
          <w:rFonts w:ascii="Arial" w:hAnsi="Arial" w:cs="Arial"/>
          <w:b/>
          <w:bCs/>
        </w:rPr>
      </w:pPr>
      <w:r w:rsidRPr="00A573A1">
        <w:rPr>
          <w:rFonts w:ascii="Arial" w:hAnsi="Arial" w:cs="Arial"/>
          <w:b/>
          <w:bCs/>
        </w:rPr>
        <w:t>Personal Statement</w:t>
      </w:r>
    </w:p>
    <w:p w14:paraId="071CF26E" w14:textId="77777777" w:rsidR="00551456" w:rsidRDefault="00551456" w:rsidP="00551456">
      <w:pPr>
        <w:ind w:left="360"/>
        <w:rPr>
          <w:rFonts w:ascii="Arial" w:hAnsi="Arial" w:cs="Arial"/>
        </w:rPr>
      </w:pPr>
      <w:r>
        <w:rPr>
          <w:rFonts w:ascii="Arial" w:hAnsi="Arial" w:cs="Arial"/>
        </w:rPr>
        <w:t xml:space="preserve">Applicants must submit a personal statement with the application form. This offers an opportunity for the applicant to describe those personal attributes, characteristics, and interest that underlie the decision to study medicine. Participation in research projects, hobbies, and health-related employment or volunteer work may be considered in the deliberations of the admissions committee. </w:t>
      </w:r>
    </w:p>
    <w:p w14:paraId="7C8D0F18" w14:textId="77777777" w:rsidR="00DB7256" w:rsidRPr="00A573A1" w:rsidRDefault="00DB7256" w:rsidP="00551456">
      <w:pPr>
        <w:ind w:left="360"/>
        <w:rPr>
          <w:rFonts w:ascii="Arial" w:hAnsi="Arial" w:cs="Arial"/>
        </w:rPr>
      </w:pPr>
    </w:p>
    <w:p w14:paraId="4A890135" w14:textId="77777777" w:rsidR="00551456" w:rsidRDefault="00551456" w:rsidP="00551456">
      <w:pPr>
        <w:numPr>
          <w:ilvl w:val="0"/>
          <w:numId w:val="22"/>
        </w:numPr>
        <w:suppressAutoHyphens w:val="0"/>
        <w:rPr>
          <w:rFonts w:ascii="Arial" w:hAnsi="Arial" w:cs="Arial"/>
          <w:b/>
          <w:bCs/>
        </w:rPr>
      </w:pPr>
      <w:r w:rsidRPr="00A573A1">
        <w:rPr>
          <w:rFonts w:ascii="Arial" w:hAnsi="Arial" w:cs="Arial"/>
          <w:b/>
          <w:bCs/>
        </w:rPr>
        <w:t>2 Letters of Recommendation</w:t>
      </w:r>
    </w:p>
    <w:p w14:paraId="050020E7" w14:textId="77777777" w:rsidR="00551456" w:rsidRDefault="00551456" w:rsidP="00551456">
      <w:pPr>
        <w:ind w:left="360"/>
        <w:rPr>
          <w:rFonts w:ascii="Arial" w:hAnsi="Arial" w:cs="Arial"/>
        </w:rPr>
      </w:pPr>
      <w:r w:rsidRPr="008855AD">
        <w:rPr>
          <w:rFonts w:ascii="Arial" w:hAnsi="Arial" w:cs="Arial"/>
        </w:rPr>
        <w:t xml:space="preserve">Confidential </w:t>
      </w:r>
      <w:r>
        <w:rPr>
          <w:rFonts w:ascii="Arial" w:hAnsi="Arial" w:cs="Arial"/>
        </w:rPr>
        <w:t xml:space="preserve">appraisals by college advisors, instructors, or others are in important part of the application. Recommendations should be sought from individuals who know the applicant well. </w:t>
      </w:r>
    </w:p>
    <w:p w14:paraId="70FAFECE" w14:textId="77777777" w:rsidR="00DB7256" w:rsidRPr="008855AD" w:rsidRDefault="00DB7256" w:rsidP="00551456">
      <w:pPr>
        <w:ind w:left="360"/>
        <w:rPr>
          <w:rFonts w:ascii="Arial" w:hAnsi="Arial" w:cs="Arial"/>
        </w:rPr>
      </w:pPr>
    </w:p>
    <w:p w14:paraId="680E0A36" w14:textId="77777777" w:rsidR="00551456" w:rsidRDefault="00551456" w:rsidP="00551456">
      <w:pPr>
        <w:numPr>
          <w:ilvl w:val="0"/>
          <w:numId w:val="22"/>
        </w:numPr>
        <w:suppressAutoHyphens w:val="0"/>
        <w:rPr>
          <w:rFonts w:ascii="Arial" w:hAnsi="Arial" w:cs="Arial"/>
          <w:b/>
          <w:bCs/>
        </w:rPr>
      </w:pPr>
      <w:r w:rsidRPr="00A573A1">
        <w:rPr>
          <w:rFonts w:ascii="Arial" w:hAnsi="Arial" w:cs="Arial"/>
          <w:b/>
          <w:bCs/>
        </w:rPr>
        <w:t>$75 Nonrefundable Application Fee</w:t>
      </w:r>
    </w:p>
    <w:p w14:paraId="7DAAB0AD" w14:textId="77777777" w:rsidR="00DB7256" w:rsidRPr="00A573A1" w:rsidRDefault="00DB7256" w:rsidP="00DB7256">
      <w:pPr>
        <w:suppressAutoHyphens w:val="0"/>
        <w:ind w:left="360"/>
        <w:rPr>
          <w:rFonts w:ascii="Arial" w:hAnsi="Arial" w:cs="Arial"/>
          <w:b/>
          <w:bCs/>
        </w:rPr>
      </w:pPr>
    </w:p>
    <w:p w14:paraId="1848CEBE" w14:textId="77777777" w:rsidR="00551456" w:rsidRDefault="00E9254F" w:rsidP="00551456">
      <w:pPr>
        <w:numPr>
          <w:ilvl w:val="0"/>
          <w:numId w:val="22"/>
        </w:numPr>
        <w:suppressAutoHyphens w:val="0"/>
        <w:rPr>
          <w:rFonts w:ascii="Arial" w:hAnsi="Arial" w:cs="Arial"/>
          <w:b/>
          <w:bCs/>
        </w:rPr>
      </w:pPr>
      <w:r>
        <w:rPr>
          <w:rFonts w:ascii="Arial" w:hAnsi="Arial" w:cs="Arial"/>
          <w:b/>
          <w:bCs/>
        </w:rPr>
        <w:t>GRE</w:t>
      </w:r>
      <w:r w:rsidR="00551456" w:rsidRPr="00A573A1">
        <w:rPr>
          <w:rFonts w:ascii="Arial" w:hAnsi="Arial" w:cs="Arial"/>
          <w:b/>
          <w:bCs/>
        </w:rPr>
        <w:t xml:space="preserve"> score (</w:t>
      </w:r>
      <w:r>
        <w:rPr>
          <w:rFonts w:ascii="Arial" w:hAnsi="Arial" w:cs="Arial"/>
          <w:b/>
          <w:bCs/>
        </w:rPr>
        <w:t>If taken</w:t>
      </w:r>
      <w:r w:rsidR="00551456" w:rsidRPr="00A573A1">
        <w:rPr>
          <w:rFonts w:ascii="Arial" w:hAnsi="Arial" w:cs="Arial"/>
          <w:b/>
          <w:bCs/>
        </w:rPr>
        <w:t>)</w:t>
      </w:r>
    </w:p>
    <w:p w14:paraId="3C300619" w14:textId="77777777" w:rsidR="00DB7256" w:rsidRPr="008855AD" w:rsidRDefault="00DB7256" w:rsidP="00551456">
      <w:pPr>
        <w:ind w:left="360"/>
        <w:rPr>
          <w:rFonts w:ascii="Arial" w:hAnsi="Arial" w:cs="Arial"/>
        </w:rPr>
      </w:pPr>
    </w:p>
    <w:p w14:paraId="1966B3F8" w14:textId="77777777" w:rsidR="00551456" w:rsidRDefault="00551456" w:rsidP="00551456">
      <w:pPr>
        <w:numPr>
          <w:ilvl w:val="0"/>
          <w:numId w:val="22"/>
        </w:numPr>
        <w:suppressAutoHyphens w:val="0"/>
        <w:rPr>
          <w:rFonts w:ascii="Arial" w:hAnsi="Arial" w:cs="Arial"/>
          <w:b/>
          <w:bCs/>
        </w:rPr>
      </w:pPr>
      <w:r w:rsidRPr="00A573A1">
        <w:rPr>
          <w:rFonts w:ascii="Arial" w:hAnsi="Arial" w:cs="Arial"/>
          <w:b/>
          <w:bCs/>
        </w:rPr>
        <w:t>Current Resume</w:t>
      </w:r>
    </w:p>
    <w:p w14:paraId="1412DE21" w14:textId="77777777" w:rsidR="00551456" w:rsidRDefault="00551456" w:rsidP="00551456">
      <w:pPr>
        <w:rPr>
          <w:rFonts w:ascii="Arial" w:hAnsi="Arial" w:cs="Arial"/>
          <w:b/>
          <w:bCs/>
        </w:rPr>
      </w:pPr>
    </w:p>
    <w:p w14:paraId="32E051D6" w14:textId="77777777" w:rsidR="00551456" w:rsidRDefault="00551456" w:rsidP="00551456">
      <w:pPr>
        <w:rPr>
          <w:rFonts w:ascii="Arial" w:hAnsi="Arial" w:cs="Arial"/>
          <w:b/>
          <w:bCs/>
        </w:rPr>
      </w:pPr>
    </w:p>
    <w:p w14:paraId="62B03AE8" w14:textId="77777777" w:rsidR="00551456" w:rsidRDefault="00551456" w:rsidP="00551456">
      <w:pPr>
        <w:rPr>
          <w:rFonts w:ascii="Arial" w:hAnsi="Arial" w:cs="Arial"/>
          <w:b/>
          <w:bCs/>
        </w:rPr>
      </w:pPr>
    </w:p>
    <w:p w14:paraId="1DD0D104" w14:textId="77777777" w:rsidR="00551456" w:rsidRDefault="00551456" w:rsidP="00551456">
      <w:pPr>
        <w:rPr>
          <w:rFonts w:ascii="Arial" w:hAnsi="Arial" w:cs="Arial"/>
          <w:b/>
          <w:bCs/>
        </w:rPr>
      </w:pPr>
    </w:p>
    <w:p w14:paraId="6EEF4E28" w14:textId="77777777" w:rsidR="0020007C" w:rsidRDefault="0020007C" w:rsidP="00551456">
      <w:pPr>
        <w:rPr>
          <w:rFonts w:ascii="Arial" w:hAnsi="Arial" w:cs="Arial"/>
          <w:b/>
          <w:bCs/>
        </w:rPr>
      </w:pPr>
    </w:p>
    <w:p w14:paraId="6D964E36" w14:textId="77777777" w:rsidR="0020007C" w:rsidRDefault="0020007C" w:rsidP="00551456">
      <w:pPr>
        <w:rPr>
          <w:rFonts w:ascii="Arial" w:hAnsi="Arial" w:cs="Arial"/>
          <w:b/>
          <w:bCs/>
        </w:rPr>
      </w:pPr>
    </w:p>
    <w:p w14:paraId="3A436D39" w14:textId="77777777" w:rsidR="0020007C" w:rsidRDefault="0020007C" w:rsidP="00551456">
      <w:pPr>
        <w:rPr>
          <w:rFonts w:ascii="Arial" w:hAnsi="Arial" w:cs="Arial"/>
          <w:b/>
          <w:bCs/>
        </w:rPr>
      </w:pPr>
    </w:p>
    <w:p w14:paraId="47C1E412" w14:textId="77777777" w:rsidR="0020007C" w:rsidRDefault="0020007C" w:rsidP="00551456">
      <w:pPr>
        <w:rPr>
          <w:rFonts w:ascii="Arial" w:hAnsi="Arial" w:cs="Arial"/>
          <w:b/>
          <w:bCs/>
        </w:rPr>
      </w:pPr>
    </w:p>
    <w:p w14:paraId="74576180" w14:textId="77777777" w:rsidR="0020007C" w:rsidRDefault="0020007C" w:rsidP="00551456">
      <w:pPr>
        <w:rPr>
          <w:rFonts w:ascii="Arial" w:hAnsi="Arial" w:cs="Arial"/>
          <w:b/>
          <w:bCs/>
        </w:rPr>
      </w:pPr>
    </w:p>
    <w:p w14:paraId="574458F8" w14:textId="77777777" w:rsidR="00E9254F" w:rsidRDefault="00E9254F" w:rsidP="00551456">
      <w:pPr>
        <w:rPr>
          <w:rFonts w:ascii="Arial" w:hAnsi="Arial" w:cs="Arial"/>
          <w:b/>
          <w:bCs/>
        </w:rPr>
      </w:pPr>
    </w:p>
    <w:p w14:paraId="74160A77" w14:textId="77777777" w:rsidR="00E9254F" w:rsidRDefault="00E9254F" w:rsidP="00551456">
      <w:pPr>
        <w:rPr>
          <w:rFonts w:ascii="Arial" w:hAnsi="Arial" w:cs="Arial"/>
          <w:b/>
          <w:bCs/>
        </w:rPr>
      </w:pPr>
    </w:p>
    <w:p w14:paraId="0C9C7869" w14:textId="77777777" w:rsidR="00E9254F" w:rsidRDefault="00E9254F" w:rsidP="00551456">
      <w:pPr>
        <w:rPr>
          <w:rFonts w:ascii="Arial" w:hAnsi="Arial" w:cs="Arial"/>
          <w:b/>
          <w:bCs/>
        </w:rPr>
      </w:pPr>
    </w:p>
    <w:p w14:paraId="69C40D50" w14:textId="77777777" w:rsidR="0020007C" w:rsidRDefault="0020007C" w:rsidP="00551456">
      <w:pPr>
        <w:rPr>
          <w:rFonts w:ascii="Arial" w:hAnsi="Arial" w:cs="Arial"/>
          <w:b/>
          <w:bCs/>
        </w:rPr>
      </w:pPr>
    </w:p>
    <w:p w14:paraId="213FA69B" w14:textId="77777777" w:rsidR="0020007C" w:rsidRDefault="0020007C" w:rsidP="00551456">
      <w:pPr>
        <w:rPr>
          <w:rFonts w:ascii="Arial" w:hAnsi="Arial" w:cs="Arial"/>
          <w:b/>
          <w:bCs/>
        </w:rPr>
      </w:pPr>
    </w:p>
    <w:p w14:paraId="21E75B68" w14:textId="77777777" w:rsidR="0020007C" w:rsidRDefault="0020007C" w:rsidP="00551456">
      <w:pPr>
        <w:rPr>
          <w:rFonts w:ascii="Arial" w:hAnsi="Arial" w:cs="Arial"/>
          <w:b/>
          <w:bCs/>
        </w:rPr>
      </w:pPr>
    </w:p>
    <w:p w14:paraId="43AA691E" w14:textId="77777777" w:rsidR="0020007C" w:rsidRDefault="0020007C" w:rsidP="00551456">
      <w:pPr>
        <w:rPr>
          <w:rFonts w:ascii="Arial" w:hAnsi="Arial" w:cs="Arial"/>
          <w:b/>
          <w:bCs/>
        </w:rPr>
      </w:pPr>
    </w:p>
    <w:p w14:paraId="7B8F708C" w14:textId="77777777" w:rsidR="0020007C" w:rsidRDefault="0020007C" w:rsidP="00551456">
      <w:pPr>
        <w:rPr>
          <w:rFonts w:ascii="Arial" w:hAnsi="Arial" w:cs="Arial"/>
          <w:b/>
          <w:bCs/>
        </w:rPr>
      </w:pPr>
    </w:p>
    <w:p w14:paraId="48DDA418" w14:textId="77777777" w:rsidR="00551456" w:rsidRDefault="00551456" w:rsidP="00551456">
      <w:pPr>
        <w:rPr>
          <w:rFonts w:ascii="Arial" w:hAnsi="Arial" w:cs="Arial"/>
          <w:b/>
          <w:bCs/>
        </w:rPr>
      </w:pPr>
    </w:p>
    <w:p w14:paraId="79ED02A9" w14:textId="77777777" w:rsidR="00551456" w:rsidRDefault="00551456" w:rsidP="00551456">
      <w:pPr>
        <w:pStyle w:val="BodyTextIndent"/>
        <w:ind w:left="0"/>
        <w:rPr>
          <w:rFonts w:cs="Arial"/>
          <w:b/>
          <w:bCs/>
          <w:sz w:val="18"/>
          <w:szCs w:val="18"/>
        </w:rPr>
      </w:pPr>
    </w:p>
    <w:p w14:paraId="148BF459" w14:textId="77777777" w:rsidR="003D640B" w:rsidRDefault="003D640B" w:rsidP="00551456">
      <w:pPr>
        <w:pStyle w:val="BodyTextIndent"/>
        <w:ind w:left="0"/>
        <w:rPr>
          <w:rFonts w:cs="Arial"/>
          <w:b/>
          <w:bCs/>
          <w:sz w:val="18"/>
          <w:szCs w:val="18"/>
        </w:rPr>
      </w:pPr>
    </w:p>
    <w:p w14:paraId="5829C3FC" w14:textId="77777777" w:rsidR="003D640B" w:rsidRDefault="003D640B" w:rsidP="00551456">
      <w:pPr>
        <w:pStyle w:val="BodyTextIndent"/>
        <w:ind w:left="0"/>
        <w:rPr>
          <w:rFonts w:cs="Arial"/>
          <w:b/>
          <w:bCs/>
          <w:sz w:val="18"/>
          <w:szCs w:val="18"/>
        </w:rPr>
      </w:pPr>
    </w:p>
    <w:p w14:paraId="55508997" w14:textId="77777777" w:rsidR="003D640B" w:rsidRDefault="003D640B" w:rsidP="00551456">
      <w:pPr>
        <w:pStyle w:val="BodyTextIndent"/>
        <w:ind w:left="0"/>
        <w:rPr>
          <w:rFonts w:cs="Arial"/>
          <w:b/>
          <w:bCs/>
          <w:sz w:val="18"/>
          <w:szCs w:val="18"/>
        </w:rPr>
      </w:pPr>
    </w:p>
    <w:p w14:paraId="0DBB470A" w14:textId="77777777" w:rsidR="00551456" w:rsidRDefault="00551456" w:rsidP="00551456">
      <w:pPr>
        <w:pStyle w:val="BodyTextIndent"/>
        <w:ind w:left="0"/>
        <w:rPr>
          <w:rFonts w:cs="Arial"/>
          <w:b/>
          <w:bCs/>
          <w:sz w:val="18"/>
          <w:szCs w:val="18"/>
        </w:rPr>
      </w:pPr>
    </w:p>
    <w:p w14:paraId="64A114A9" w14:textId="77777777" w:rsidR="00283910" w:rsidRDefault="00283910" w:rsidP="00551456">
      <w:pPr>
        <w:pStyle w:val="BodyTextIndent"/>
        <w:ind w:left="0"/>
        <w:rPr>
          <w:rFonts w:cs="Arial"/>
          <w:b/>
          <w:bCs/>
          <w:sz w:val="18"/>
          <w:szCs w:val="18"/>
        </w:rPr>
      </w:pPr>
    </w:p>
    <w:p w14:paraId="12A282EB" w14:textId="77777777" w:rsidR="00CF029C" w:rsidRPr="00551456" w:rsidRDefault="00CF029C" w:rsidP="00551456">
      <w:pPr>
        <w:pStyle w:val="BodyTextIndent"/>
        <w:ind w:left="0"/>
        <w:jc w:val="center"/>
        <w:rPr>
          <w:rFonts w:cs="Arial"/>
          <w:b/>
          <w:bCs/>
          <w:sz w:val="18"/>
          <w:szCs w:val="18"/>
        </w:rPr>
      </w:pPr>
      <w:r>
        <w:rPr>
          <w:rFonts w:ascii="Baskerville Old Face" w:hAnsi="Baskerville Old Face"/>
          <w:b/>
          <w:sz w:val="40"/>
          <w:szCs w:val="40"/>
        </w:rPr>
        <w:lastRenderedPageBreak/>
        <w:t>ST. MATTHEW’S UNIVERSITY</w:t>
      </w:r>
    </w:p>
    <w:p w14:paraId="7F853DF2" w14:textId="77777777" w:rsidR="00CF029C" w:rsidRDefault="00CF029C">
      <w:pPr>
        <w:pStyle w:val="Title"/>
        <w:rPr>
          <w:rFonts w:ascii="Baskerville Old Face" w:hAnsi="Baskerville Old Face"/>
          <w:sz w:val="20"/>
        </w:rPr>
      </w:pPr>
      <w:r>
        <w:rPr>
          <w:rFonts w:ascii="Baskerville Old Face" w:hAnsi="Baskerville Old Face"/>
          <w:sz w:val="40"/>
          <w:szCs w:val="40"/>
        </w:rPr>
        <w:t xml:space="preserve">SCHOOL OF </w:t>
      </w:r>
      <w:r w:rsidR="00E556AF">
        <w:rPr>
          <w:rFonts w:ascii="Baskerville Old Face" w:hAnsi="Baskerville Old Face"/>
          <w:sz w:val="40"/>
          <w:szCs w:val="40"/>
        </w:rPr>
        <w:t xml:space="preserve">VETERINARY </w:t>
      </w:r>
      <w:r>
        <w:rPr>
          <w:rFonts w:ascii="Baskerville Old Face" w:hAnsi="Baskerville Old Face"/>
          <w:sz w:val="40"/>
          <w:szCs w:val="40"/>
        </w:rPr>
        <w:t>MEDICINE</w:t>
      </w:r>
    </w:p>
    <w:p w14:paraId="35A65F2E" w14:textId="77777777" w:rsidR="00DB7256" w:rsidRDefault="00DB7256">
      <w:pPr>
        <w:pStyle w:val="Heading5"/>
        <w:tabs>
          <w:tab w:val="left" w:pos="0"/>
        </w:tabs>
        <w:rPr>
          <w:rFonts w:ascii="Arial" w:hAnsi="Arial" w:cs="Arial"/>
          <w:i w:val="0"/>
          <w:sz w:val="28"/>
          <w:u w:val="single"/>
        </w:rPr>
      </w:pPr>
    </w:p>
    <w:p w14:paraId="4A9E41B3" w14:textId="77777777" w:rsidR="009B6D29" w:rsidRPr="009B6D29" w:rsidRDefault="009B6D29" w:rsidP="009B6D29"/>
    <w:p w14:paraId="344B4FA3" w14:textId="77777777" w:rsidR="00CF029C" w:rsidRDefault="00CF029C">
      <w:pPr>
        <w:pStyle w:val="Heading5"/>
        <w:tabs>
          <w:tab w:val="left" w:pos="0"/>
        </w:tabs>
        <w:rPr>
          <w:rFonts w:ascii="Arial" w:hAnsi="Arial" w:cs="Arial"/>
          <w:i w:val="0"/>
          <w:sz w:val="28"/>
          <w:u w:val="single"/>
        </w:rPr>
      </w:pPr>
      <w:r>
        <w:rPr>
          <w:rFonts w:ascii="Arial" w:hAnsi="Arial" w:cs="Arial"/>
          <w:i w:val="0"/>
          <w:sz w:val="28"/>
          <w:u w:val="single"/>
        </w:rPr>
        <w:t>APPLICATION FOR ADMISSION</w:t>
      </w:r>
    </w:p>
    <w:p w14:paraId="483AF15D" w14:textId="77777777" w:rsidR="00CF029C" w:rsidRDefault="00CF029C">
      <w:pPr>
        <w:rPr>
          <w:rFonts w:ascii="Arial" w:hAnsi="Arial" w:cs="Arial"/>
          <w:bCs/>
        </w:rPr>
      </w:pPr>
      <w:r>
        <w:rPr>
          <w:rFonts w:ascii="Arial" w:hAnsi="Arial" w:cs="Arial"/>
          <w:bCs/>
          <w:sz w:val="18"/>
        </w:rPr>
        <w:t>Please print or type then mail</w:t>
      </w:r>
      <w:r w:rsidR="00551456">
        <w:rPr>
          <w:rFonts w:ascii="Arial" w:hAnsi="Arial" w:cs="Arial"/>
          <w:bCs/>
          <w:sz w:val="18"/>
        </w:rPr>
        <w:t>/email</w:t>
      </w:r>
      <w:r>
        <w:rPr>
          <w:rFonts w:ascii="Arial" w:hAnsi="Arial" w:cs="Arial"/>
          <w:bCs/>
          <w:sz w:val="18"/>
        </w:rPr>
        <w:t xml:space="preserve"> completed application with additional documents</w:t>
      </w:r>
      <w:r>
        <w:rPr>
          <w:rFonts w:ascii="Arial" w:hAnsi="Arial" w:cs="Arial"/>
          <w:bCs/>
        </w:rPr>
        <w:t>:</w:t>
      </w:r>
    </w:p>
    <w:p w14:paraId="184A4BC3" w14:textId="77777777" w:rsidR="00CF029C" w:rsidRDefault="00CF029C">
      <w:pPr>
        <w:pStyle w:val="BodyText2"/>
        <w:rPr>
          <w:rFonts w:ascii="Arial" w:hAnsi="Arial" w:cs="Arial"/>
        </w:rPr>
      </w:pPr>
      <w:r>
        <w:rPr>
          <w:rFonts w:ascii="Arial" w:hAnsi="Arial" w:cs="Arial"/>
        </w:rPr>
        <w:t xml:space="preserve">St. Matthew's University School of </w:t>
      </w:r>
      <w:r w:rsidR="003D640B">
        <w:rPr>
          <w:rFonts w:ascii="Arial" w:hAnsi="Arial" w:cs="Arial"/>
        </w:rPr>
        <w:t xml:space="preserve">Veterinary </w:t>
      </w:r>
      <w:r>
        <w:rPr>
          <w:rFonts w:ascii="Arial" w:hAnsi="Arial" w:cs="Arial"/>
        </w:rPr>
        <w:t>Medicine</w:t>
      </w:r>
      <w:r>
        <w:rPr>
          <w:rFonts w:ascii="Arial" w:hAnsi="Arial" w:cs="Arial"/>
        </w:rPr>
        <w:br/>
        <w:t>12124 High Tech Avenue, Suite 350</w:t>
      </w:r>
      <w:r>
        <w:rPr>
          <w:rFonts w:ascii="Arial" w:hAnsi="Arial" w:cs="Arial"/>
        </w:rPr>
        <w:br/>
        <w:t>Orlando, Florida 32817</w:t>
      </w:r>
      <w:r>
        <w:rPr>
          <w:rFonts w:ascii="Arial" w:hAnsi="Arial" w:cs="Arial"/>
        </w:rPr>
        <w:br/>
        <w:t xml:space="preserve">Phone: 1.800.498.9700 Fax: 1.800.565.7177 </w:t>
      </w:r>
    </w:p>
    <w:p w14:paraId="75493C8C" w14:textId="77777777" w:rsidR="00CF029C" w:rsidRDefault="00CF029C">
      <w:pPr>
        <w:pStyle w:val="BodyText2"/>
        <w:rPr>
          <w:rFonts w:ascii="Arial" w:hAnsi="Arial" w:cs="Arial"/>
        </w:rPr>
      </w:pPr>
      <w:r>
        <w:rPr>
          <w:rFonts w:ascii="Arial" w:hAnsi="Arial" w:cs="Arial"/>
        </w:rPr>
        <w:t xml:space="preserve">Email: </w:t>
      </w:r>
      <w:hyperlink r:id="rId9" w:history="1">
        <w:r>
          <w:rPr>
            <w:rStyle w:val="Hyperlink"/>
            <w:rFonts w:ascii="Arial" w:hAnsi="Arial"/>
          </w:rPr>
          <w:t>admissions@stmatthews.edu</w:t>
        </w:r>
      </w:hyperlink>
    </w:p>
    <w:p w14:paraId="15A4B65B" w14:textId="77777777" w:rsidR="00745534" w:rsidRDefault="00CF029C">
      <w:pPr>
        <w:pStyle w:val="BodyText2"/>
        <w:rPr>
          <w:rFonts w:ascii="Arial" w:hAnsi="Arial" w:cs="Arial"/>
        </w:rPr>
      </w:pPr>
      <w:r>
        <w:rPr>
          <w:rFonts w:ascii="Arial" w:hAnsi="Arial" w:cs="Arial"/>
        </w:rPr>
        <w:t xml:space="preserve">        </w:t>
      </w:r>
    </w:p>
    <w:p w14:paraId="6AF47F52" w14:textId="77777777" w:rsidR="008F1F2B" w:rsidRDefault="008F1F2B">
      <w:pPr>
        <w:pStyle w:val="BodyText2"/>
        <w:rPr>
          <w:rFonts w:ascii="Arial" w:hAnsi="Arial" w:cs="Arial"/>
        </w:rPr>
      </w:pPr>
    </w:p>
    <w:p w14:paraId="40C56AD2" w14:textId="77777777" w:rsidR="009B6D29" w:rsidRDefault="009B6D29">
      <w:pPr>
        <w:pStyle w:val="BodyText2"/>
        <w:rPr>
          <w:rFonts w:ascii="Arial" w:hAnsi="Arial" w:cs="Arial"/>
        </w:rPr>
      </w:pPr>
    </w:p>
    <w:p w14:paraId="709FC1D8" w14:textId="77777777" w:rsidR="009B6D29" w:rsidRDefault="009B6D29">
      <w:pPr>
        <w:pStyle w:val="BodyText2"/>
        <w:rPr>
          <w:rFonts w:ascii="Arial" w:hAnsi="Arial" w:cs="Arial"/>
        </w:rPr>
      </w:pPr>
    </w:p>
    <w:p w14:paraId="3BDC6737" w14:textId="77777777" w:rsidR="00D2310E" w:rsidRPr="001F2165" w:rsidRDefault="00745534" w:rsidP="00363632">
      <w:pPr>
        <w:pStyle w:val="BodyText2"/>
        <w:jc w:val="center"/>
        <w:rPr>
          <w:rFonts w:ascii="Arial" w:hAnsi="Arial" w:cs="Arial"/>
          <w:u w:val="single"/>
        </w:rPr>
      </w:pPr>
      <w:r w:rsidRPr="001F2165">
        <w:rPr>
          <w:rFonts w:ascii="Arial" w:hAnsi="Arial" w:cs="Arial"/>
          <w:u w:val="single"/>
        </w:rPr>
        <w:t>TERM INFORMATION</w:t>
      </w:r>
    </w:p>
    <w:p w14:paraId="11708A9D" w14:textId="77777777" w:rsidR="00745534" w:rsidRDefault="00745534">
      <w:pPr>
        <w:pStyle w:val="BodyText2"/>
        <w:rPr>
          <w:rFonts w:ascii="Arial" w:hAnsi="Arial" w:cs="Arial"/>
        </w:rPr>
      </w:pPr>
    </w:p>
    <w:p w14:paraId="25827683" w14:textId="77777777" w:rsidR="00D2310E" w:rsidRDefault="00D2310E">
      <w:pPr>
        <w:pStyle w:val="BodyText2"/>
        <w:rPr>
          <w:rFonts w:ascii="Arial" w:hAnsi="Arial" w:cs="Arial"/>
        </w:rPr>
      </w:pPr>
    </w:p>
    <w:p w14:paraId="19095263" w14:textId="77777777" w:rsidR="00D2310E" w:rsidRDefault="00D2310E">
      <w:pPr>
        <w:pStyle w:val="BodyText2"/>
        <w:rPr>
          <w:rFonts w:ascii="Arial" w:hAnsi="Arial" w:cs="Arial"/>
        </w:rPr>
      </w:pPr>
      <w:r>
        <w:rPr>
          <w:rFonts w:ascii="Arial" w:hAnsi="Arial" w:cs="Arial"/>
        </w:rPr>
        <w:t>Type of Admission Status You Are Seeking:</w:t>
      </w:r>
    </w:p>
    <w:p w14:paraId="15AA6ECB" w14:textId="77777777" w:rsidR="00283910" w:rsidRDefault="00283910" w:rsidP="00D2310E">
      <w:pPr>
        <w:pStyle w:val="BodyText2"/>
        <w:rPr>
          <w:rFonts w:ascii="Wingdings" w:hAnsi="Wingdings" w:cs="Arial"/>
        </w:rPr>
      </w:pPr>
    </w:p>
    <w:p w14:paraId="46691885" w14:textId="77777777" w:rsidR="00D2310E" w:rsidRDefault="00D2310E" w:rsidP="00D2310E">
      <w:pPr>
        <w:pStyle w:val="BodyText2"/>
        <w:rPr>
          <w:rFonts w:ascii="Arial" w:hAnsi="Arial" w:cs="Arial"/>
        </w:rPr>
      </w:pPr>
      <w:r>
        <w:rPr>
          <w:rFonts w:ascii="Wingdings" w:hAnsi="Wingdings" w:cs="Arial"/>
        </w:rPr>
        <w:t></w:t>
      </w:r>
      <w:r>
        <w:rPr>
          <w:rFonts w:ascii="Arial" w:hAnsi="Arial" w:cs="Arial"/>
        </w:rPr>
        <w:t xml:space="preserve"> </w:t>
      </w:r>
      <w:r w:rsidRPr="00745534">
        <w:rPr>
          <w:rFonts w:ascii="Arial" w:hAnsi="Arial" w:cs="Arial"/>
          <w:b w:val="0"/>
        </w:rPr>
        <w:t>New Student</w:t>
      </w:r>
      <w:r>
        <w:rPr>
          <w:rFonts w:ascii="Arial" w:hAnsi="Arial" w:cs="Arial"/>
        </w:rPr>
        <w:t xml:space="preserve"> </w:t>
      </w:r>
    </w:p>
    <w:p w14:paraId="48DE77B0" w14:textId="77777777" w:rsidR="00D2310E" w:rsidRDefault="00D2310E" w:rsidP="00D2310E">
      <w:pPr>
        <w:pStyle w:val="BodyText2"/>
        <w:rPr>
          <w:rFonts w:ascii="Arial" w:hAnsi="Arial" w:cs="Arial"/>
        </w:rPr>
      </w:pPr>
      <w:r>
        <w:rPr>
          <w:rFonts w:ascii="Wingdings" w:hAnsi="Wingdings" w:cs="Arial"/>
        </w:rPr>
        <w:t></w:t>
      </w:r>
      <w:r>
        <w:rPr>
          <w:rFonts w:ascii="Arial" w:hAnsi="Arial" w:cs="Arial"/>
        </w:rPr>
        <w:t xml:space="preserve"> </w:t>
      </w:r>
      <w:r w:rsidRPr="00745534">
        <w:rPr>
          <w:rFonts w:ascii="Arial" w:hAnsi="Arial" w:cs="Arial"/>
          <w:b w:val="0"/>
        </w:rPr>
        <w:t>Transfer Applicant</w:t>
      </w:r>
      <w:r>
        <w:rPr>
          <w:rFonts w:ascii="Arial" w:hAnsi="Arial" w:cs="Arial"/>
        </w:rPr>
        <w:t xml:space="preserve"> </w:t>
      </w:r>
    </w:p>
    <w:p w14:paraId="19A27ED2" w14:textId="77777777" w:rsidR="00D2310E" w:rsidRPr="00745534" w:rsidRDefault="00D2310E" w:rsidP="00D2310E">
      <w:pPr>
        <w:pStyle w:val="BodyText2"/>
        <w:rPr>
          <w:rFonts w:ascii="Arial" w:hAnsi="Arial" w:cs="Arial"/>
          <w:b w:val="0"/>
        </w:rPr>
      </w:pPr>
      <w:r>
        <w:rPr>
          <w:rFonts w:ascii="Wingdings" w:hAnsi="Wingdings" w:cs="Arial"/>
        </w:rPr>
        <w:t></w:t>
      </w:r>
      <w:r>
        <w:rPr>
          <w:rFonts w:ascii="Arial" w:hAnsi="Arial" w:cs="Arial"/>
        </w:rPr>
        <w:t xml:space="preserve"> </w:t>
      </w:r>
      <w:r w:rsidRPr="00745534">
        <w:rPr>
          <w:rFonts w:ascii="Arial" w:hAnsi="Arial" w:cs="Arial"/>
          <w:b w:val="0"/>
        </w:rPr>
        <w:t xml:space="preserve">Re-Admit Applicant </w:t>
      </w:r>
    </w:p>
    <w:p w14:paraId="09E7F6A4" w14:textId="77777777" w:rsidR="00D2310E" w:rsidRDefault="00D2310E" w:rsidP="00D2310E">
      <w:pPr>
        <w:pStyle w:val="BodyText2"/>
        <w:rPr>
          <w:rFonts w:ascii="Arial" w:hAnsi="Arial" w:cs="Arial"/>
        </w:rPr>
      </w:pPr>
    </w:p>
    <w:p w14:paraId="22ED9579" w14:textId="77777777" w:rsidR="00745534" w:rsidRPr="00745534" w:rsidRDefault="00745534" w:rsidP="00937721">
      <w:pPr>
        <w:pStyle w:val="Heading4"/>
        <w:tabs>
          <w:tab w:val="left" w:pos="0"/>
        </w:tabs>
        <w:rPr>
          <w:rFonts w:ascii="Arial" w:hAnsi="Arial" w:cs="Arial"/>
          <w:b w:val="0"/>
          <w:bCs w:val="0"/>
        </w:rPr>
      </w:pPr>
      <w:r>
        <w:rPr>
          <w:rFonts w:ascii="Arial" w:hAnsi="Arial" w:cs="Arial"/>
          <w:sz w:val="20"/>
        </w:rPr>
        <w:t>Choice of Starting Semester</w:t>
      </w:r>
      <w:r w:rsidR="009B6D29">
        <w:rPr>
          <w:rFonts w:ascii="Arial" w:hAnsi="Arial" w:cs="Arial"/>
          <w:sz w:val="20"/>
        </w:rPr>
        <w:t xml:space="preserve"> (please be specific)</w:t>
      </w:r>
      <w:r w:rsidR="00551456">
        <w:rPr>
          <w:rFonts w:ascii="Arial" w:hAnsi="Arial" w:cs="Arial"/>
          <w:sz w:val="20"/>
        </w:rPr>
        <w:t xml:space="preserve">: </w:t>
      </w:r>
    </w:p>
    <w:p w14:paraId="0F8BF6A9" w14:textId="77777777" w:rsidR="00CF029C" w:rsidRDefault="009B6D29" w:rsidP="00937721">
      <w:pPr>
        <w:pStyle w:val="Heading4"/>
        <w:tabs>
          <w:tab w:val="left" w:pos="0"/>
        </w:tabs>
        <w:rPr>
          <w:rFonts w:ascii="Arial" w:hAnsi="Arial" w:cs="Arial"/>
          <w:b w:val="0"/>
          <w:bCs w:val="0"/>
        </w:rPr>
      </w:pPr>
      <w:r>
        <w:rPr>
          <w:rFonts w:ascii="Arial" w:hAnsi="Arial" w:cs="Arial"/>
          <w:b w:val="0"/>
          <w:bCs w:val="0"/>
          <w:sz w:val="20"/>
        </w:rPr>
        <w:t>Spring (</w:t>
      </w:r>
      <w:r w:rsidR="00745534">
        <w:rPr>
          <w:rFonts w:ascii="Arial" w:hAnsi="Arial" w:cs="Arial"/>
          <w:b w:val="0"/>
          <w:bCs w:val="0"/>
          <w:sz w:val="20"/>
        </w:rPr>
        <w:t>January</w:t>
      </w:r>
      <w:r>
        <w:rPr>
          <w:rFonts w:ascii="Arial" w:hAnsi="Arial" w:cs="Arial"/>
          <w:b w:val="0"/>
          <w:bCs w:val="0"/>
          <w:sz w:val="20"/>
        </w:rPr>
        <w:t>) / Summer (May)</w:t>
      </w:r>
      <w:r w:rsidR="00745534">
        <w:rPr>
          <w:rFonts w:ascii="Arial" w:hAnsi="Arial" w:cs="Arial"/>
          <w:b w:val="0"/>
          <w:bCs w:val="0"/>
          <w:sz w:val="20"/>
        </w:rPr>
        <w:t xml:space="preserve"> </w:t>
      </w:r>
      <w:r>
        <w:rPr>
          <w:rFonts w:ascii="Arial" w:hAnsi="Arial" w:cs="Arial"/>
          <w:b w:val="0"/>
          <w:bCs w:val="0"/>
          <w:sz w:val="20"/>
        </w:rPr>
        <w:t>/ Fall (</w:t>
      </w:r>
      <w:proofErr w:type="gramStart"/>
      <w:r>
        <w:rPr>
          <w:rFonts w:ascii="Arial" w:hAnsi="Arial" w:cs="Arial"/>
          <w:b w:val="0"/>
          <w:bCs w:val="0"/>
          <w:sz w:val="20"/>
        </w:rPr>
        <w:t xml:space="preserve">September)   </w:t>
      </w:r>
      <w:proofErr w:type="gramEnd"/>
      <w:r>
        <w:rPr>
          <w:rFonts w:ascii="Arial" w:hAnsi="Arial" w:cs="Arial"/>
          <w:b w:val="0"/>
          <w:bCs w:val="0"/>
          <w:sz w:val="20"/>
        </w:rPr>
        <w:t xml:space="preserve"> Year:_____________</w:t>
      </w:r>
      <w:r w:rsidR="00551456" w:rsidRPr="00745534">
        <w:rPr>
          <w:rFonts w:ascii="Arial" w:hAnsi="Arial" w:cs="Arial"/>
          <w:b w:val="0"/>
          <w:bCs w:val="0"/>
          <w:sz w:val="20"/>
        </w:rPr>
        <w:t xml:space="preserve"> </w:t>
      </w:r>
      <w:r w:rsidR="00CF029C" w:rsidRPr="00745534">
        <w:rPr>
          <w:rFonts w:ascii="Arial" w:hAnsi="Arial" w:cs="Arial"/>
          <w:b w:val="0"/>
          <w:bCs w:val="0"/>
        </w:rPr>
        <w:t xml:space="preserve"> </w:t>
      </w:r>
    </w:p>
    <w:p w14:paraId="0782719D" w14:textId="77777777" w:rsidR="00DF02D9" w:rsidRPr="00DF02D9" w:rsidRDefault="00DF02D9" w:rsidP="00DF02D9"/>
    <w:p w14:paraId="324D3AB3" w14:textId="77777777" w:rsidR="009B6D29" w:rsidRDefault="009B6D29">
      <w:pPr>
        <w:pStyle w:val="Heading3"/>
        <w:tabs>
          <w:tab w:val="left" w:pos="0"/>
        </w:tabs>
        <w:jc w:val="center"/>
        <w:rPr>
          <w:sz w:val="20"/>
          <w:szCs w:val="20"/>
          <w:u w:val="single"/>
        </w:rPr>
      </w:pPr>
    </w:p>
    <w:p w14:paraId="57D1B460" w14:textId="77777777" w:rsidR="00937721" w:rsidRPr="001F2165" w:rsidRDefault="008F1F2B">
      <w:pPr>
        <w:pStyle w:val="Heading3"/>
        <w:tabs>
          <w:tab w:val="left" w:pos="0"/>
        </w:tabs>
        <w:jc w:val="center"/>
        <w:rPr>
          <w:sz w:val="20"/>
          <w:szCs w:val="20"/>
          <w:u w:val="single"/>
        </w:rPr>
      </w:pPr>
      <w:r>
        <w:rPr>
          <w:sz w:val="20"/>
          <w:szCs w:val="20"/>
          <w:u w:val="single"/>
        </w:rPr>
        <w:t xml:space="preserve">PERSONAL INFORMATION </w:t>
      </w:r>
    </w:p>
    <w:p w14:paraId="2301AE6E" w14:textId="77777777" w:rsidR="00745534" w:rsidRPr="00745534" w:rsidRDefault="00745534" w:rsidP="00745534">
      <w:pPr>
        <w:rPr>
          <w:rFonts w:ascii="Arial" w:hAnsi="Arial" w:cs="Arial"/>
        </w:rPr>
      </w:pPr>
    </w:p>
    <w:p w14:paraId="128D667D" w14:textId="77777777" w:rsidR="00745534" w:rsidRDefault="00745534" w:rsidP="00745534">
      <w:pPr>
        <w:rPr>
          <w:rFonts w:ascii="Arial" w:hAnsi="Arial" w:cs="Arial"/>
        </w:rPr>
      </w:pPr>
      <w:r w:rsidRPr="00745534">
        <w:rPr>
          <w:rFonts w:ascii="Arial" w:hAnsi="Arial" w:cs="Arial"/>
        </w:rPr>
        <w:t>Legal</w:t>
      </w:r>
      <w:r>
        <w:rPr>
          <w:rFonts w:ascii="Arial" w:hAnsi="Arial" w:cs="Arial"/>
        </w:rPr>
        <w:t xml:space="preserve"> First Name *</w:t>
      </w:r>
      <w:r w:rsidR="008F1F2B">
        <w:rPr>
          <w:rFonts w:ascii="Arial" w:hAnsi="Arial" w:cs="Arial"/>
        </w:rPr>
        <w:t>________________________________________________</w:t>
      </w:r>
    </w:p>
    <w:p w14:paraId="55A1898C" w14:textId="77777777" w:rsidR="00745534" w:rsidRDefault="00745534" w:rsidP="00745534">
      <w:pPr>
        <w:rPr>
          <w:rFonts w:ascii="Arial" w:hAnsi="Arial" w:cs="Arial"/>
        </w:rPr>
      </w:pPr>
    </w:p>
    <w:p w14:paraId="3126AC48" w14:textId="77777777" w:rsidR="00745534" w:rsidRDefault="00745534" w:rsidP="00745534">
      <w:pPr>
        <w:rPr>
          <w:rFonts w:ascii="Arial" w:hAnsi="Arial" w:cs="Arial"/>
        </w:rPr>
      </w:pPr>
      <w:r>
        <w:rPr>
          <w:rFonts w:ascii="Arial" w:hAnsi="Arial" w:cs="Arial"/>
        </w:rPr>
        <w:t>Middle Name</w:t>
      </w:r>
      <w:r w:rsidR="008F1F2B">
        <w:rPr>
          <w:rFonts w:ascii="Arial" w:hAnsi="Arial" w:cs="Arial"/>
        </w:rPr>
        <w:t xml:space="preserve"> ____________________________________________________   </w:t>
      </w:r>
    </w:p>
    <w:p w14:paraId="33AC19A1" w14:textId="77777777" w:rsidR="00745534" w:rsidRDefault="00745534" w:rsidP="00745534">
      <w:pPr>
        <w:rPr>
          <w:rFonts w:ascii="Arial" w:hAnsi="Arial" w:cs="Arial"/>
        </w:rPr>
      </w:pPr>
    </w:p>
    <w:p w14:paraId="6C5FF64D" w14:textId="77777777" w:rsidR="00745534" w:rsidRDefault="00745534" w:rsidP="00745534">
      <w:pPr>
        <w:rPr>
          <w:rFonts w:ascii="Arial" w:hAnsi="Arial" w:cs="Arial"/>
        </w:rPr>
      </w:pPr>
      <w:r>
        <w:rPr>
          <w:rFonts w:ascii="Arial" w:hAnsi="Arial" w:cs="Arial"/>
        </w:rPr>
        <w:t>Legal Last Name *</w:t>
      </w:r>
      <w:r w:rsidR="008F1F2B">
        <w:rPr>
          <w:rFonts w:ascii="Arial" w:hAnsi="Arial" w:cs="Arial"/>
        </w:rPr>
        <w:t xml:space="preserve"> ________________________________________________</w:t>
      </w:r>
    </w:p>
    <w:p w14:paraId="3878C662" w14:textId="77777777" w:rsidR="00745534" w:rsidRDefault="00745534" w:rsidP="00745534">
      <w:pPr>
        <w:rPr>
          <w:rFonts w:ascii="Arial" w:hAnsi="Arial" w:cs="Arial"/>
        </w:rPr>
      </w:pPr>
    </w:p>
    <w:p w14:paraId="0C5F7259" w14:textId="77777777" w:rsidR="00283910" w:rsidRDefault="00283910" w:rsidP="00745534">
      <w:pPr>
        <w:rPr>
          <w:rFonts w:ascii="Arial" w:hAnsi="Arial" w:cs="Arial"/>
        </w:rPr>
      </w:pPr>
      <w:r>
        <w:rPr>
          <w:rFonts w:ascii="Arial" w:hAnsi="Arial" w:cs="Arial"/>
        </w:rPr>
        <w:t>Other Names Used (For example – maiden name, legal name change, aliases)</w:t>
      </w:r>
    </w:p>
    <w:p w14:paraId="44B28484" w14:textId="77777777" w:rsidR="00283910" w:rsidRDefault="00283910" w:rsidP="00745534">
      <w:pPr>
        <w:rPr>
          <w:rFonts w:ascii="Arial" w:hAnsi="Arial" w:cs="Arial"/>
        </w:rPr>
      </w:pPr>
    </w:p>
    <w:p w14:paraId="0F92A109" w14:textId="77777777" w:rsidR="00283910" w:rsidRDefault="00283910" w:rsidP="00745534">
      <w:pPr>
        <w:rPr>
          <w:rFonts w:ascii="Arial" w:hAnsi="Arial" w:cs="Arial"/>
        </w:rPr>
      </w:pPr>
      <w:r>
        <w:rPr>
          <w:rFonts w:ascii="Arial" w:hAnsi="Arial" w:cs="Arial"/>
        </w:rPr>
        <w:t>_______________________________________________________________</w:t>
      </w:r>
    </w:p>
    <w:p w14:paraId="07388B06" w14:textId="77777777" w:rsidR="00283910" w:rsidRDefault="00283910" w:rsidP="00745534">
      <w:pPr>
        <w:rPr>
          <w:rFonts w:ascii="Arial" w:hAnsi="Arial" w:cs="Arial"/>
        </w:rPr>
      </w:pPr>
    </w:p>
    <w:p w14:paraId="1F3A13DD" w14:textId="77777777" w:rsidR="00745534" w:rsidRDefault="00745534" w:rsidP="00745534">
      <w:pPr>
        <w:rPr>
          <w:rFonts w:ascii="Arial" w:hAnsi="Arial" w:cs="Arial"/>
        </w:rPr>
      </w:pPr>
      <w:r>
        <w:rPr>
          <w:rFonts w:ascii="Arial" w:hAnsi="Arial" w:cs="Arial"/>
        </w:rPr>
        <w:t>Date of Birth * (</w:t>
      </w:r>
      <w:proofErr w:type="spellStart"/>
      <w:r>
        <w:rPr>
          <w:rFonts w:ascii="Arial" w:hAnsi="Arial" w:cs="Arial"/>
        </w:rPr>
        <w:t>yyyy</w:t>
      </w:r>
      <w:proofErr w:type="spellEnd"/>
      <w:r>
        <w:rPr>
          <w:rFonts w:ascii="Arial" w:hAnsi="Arial" w:cs="Arial"/>
        </w:rPr>
        <w:t>-mm-dd)</w:t>
      </w:r>
      <w:r w:rsidR="008F1F2B">
        <w:rPr>
          <w:rFonts w:ascii="Arial" w:hAnsi="Arial" w:cs="Arial"/>
        </w:rPr>
        <w:t xml:space="preserve"> ________________________________________</w:t>
      </w:r>
    </w:p>
    <w:p w14:paraId="1218BEFC" w14:textId="77777777" w:rsidR="00745534" w:rsidRDefault="00745534" w:rsidP="00745534">
      <w:pPr>
        <w:rPr>
          <w:rFonts w:ascii="Arial" w:hAnsi="Arial" w:cs="Arial"/>
        </w:rPr>
      </w:pPr>
    </w:p>
    <w:p w14:paraId="5A6377C7" w14:textId="77777777" w:rsidR="00283910" w:rsidRDefault="00283910" w:rsidP="00745534">
      <w:pPr>
        <w:rPr>
          <w:rFonts w:ascii="Arial" w:hAnsi="Arial" w:cs="Arial"/>
        </w:rPr>
      </w:pPr>
      <w:r>
        <w:rPr>
          <w:rFonts w:ascii="Arial" w:hAnsi="Arial" w:cs="Arial"/>
        </w:rPr>
        <w:t xml:space="preserve">Gender </w:t>
      </w:r>
      <w:r w:rsidR="003D640B">
        <w:rPr>
          <w:rFonts w:ascii="Arial" w:hAnsi="Arial" w:cs="Arial"/>
        </w:rPr>
        <w:t>*</w:t>
      </w:r>
      <w:r>
        <w:rPr>
          <w:rFonts w:ascii="Arial" w:hAnsi="Arial" w:cs="Arial"/>
        </w:rPr>
        <w:t xml:space="preserve"> _________________________________</w:t>
      </w:r>
    </w:p>
    <w:p w14:paraId="34F6E9E8" w14:textId="77777777" w:rsidR="0020007C" w:rsidRDefault="0020007C" w:rsidP="00283910">
      <w:pPr>
        <w:pStyle w:val="Heading3"/>
        <w:tabs>
          <w:tab w:val="left" w:pos="0"/>
        </w:tabs>
        <w:jc w:val="center"/>
        <w:rPr>
          <w:sz w:val="20"/>
          <w:szCs w:val="20"/>
          <w:u w:val="single"/>
        </w:rPr>
      </w:pPr>
    </w:p>
    <w:p w14:paraId="7F78303C" w14:textId="77777777" w:rsidR="009B6D29" w:rsidRDefault="009B6D29" w:rsidP="009B6D29"/>
    <w:p w14:paraId="40DF6E86" w14:textId="77777777" w:rsidR="009B6D29" w:rsidRDefault="009B6D29" w:rsidP="009B6D29"/>
    <w:p w14:paraId="569FE6EA" w14:textId="77777777" w:rsidR="009B6D29" w:rsidRDefault="009B6D29" w:rsidP="009B6D29"/>
    <w:p w14:paraId="4F6A8FD9" w14:textId="77777777" w:rsidR="009B6D29" w:rsidRPr="009B6D29" w:rsidRDefault="009B6D29" w:rsidP="009B6D29"/>
    <w:p w14:paraId="461D66CD" w14:textId="77777777" w:rsidR="009B6D29" w:rsidRDefault="009B6D29" w:rsidP="00283910">
      <w:pPr>
        <w:pStyle w:val="Heading3"/>
        <w:tabs>
          <w:tab w:val="left" w:pos="0"/>
        </w:tabs>
        <w:jc w:val="center"/>
        <w:rPr>
          <w:sz w:val="20"/>
          <w:szCs w:val="20"/>
          <w:u w:val="single"/>
        </w:rPr>
      </w:pPr>
    </w:p>
    <w:p w14:paraId="70FDA0AF" w14:textId="77777777" w:rsidR="00283910" w:rsidRPr="001F2165" w:rsidRDefault="00283910" w:rsidP="00283910">
      <w:pPr>
        <w:pStyle w:val="Heading3"/>
        <w:tabs>
          <w:tab w:val="left" w:pos="0"/>
        </w:tabs>
        <w:jc w:val="center"/>
        <w:rPr>
          <w:sz w:val="20"/>
          <w:szCs w:val="20"/>
          <w:u w:val="single"/>
        </w:rPr>
      </w:pPr>
      <w:proofErr w:type="gramStart"/>
      <w:r>
        <w:rPr>
          <w:sz w:val="20"/>
          <w:szCs w:val="20"/>
          <w:u w:val="single"/>
        </w:rPr>
        <w:t>CONTACT  INFORMATION</w:t>
      </w:r>
      <w:proofErr w:type="gramEnd"/>
      <w:r>
        <w:rPr>
          <w:sz w:val="20"/>
          <w:szCs w:val="20"/>
          <w:u w:val="single"/>
        </w:rPr>
        <w:t xml:space="preserve"> </w:t>
      </w:r>
    </w:p>
    <w:p w14:paraId="4D0A4E16" w14:textId="77777777" w:rsidR="00283910" w:rsidRDefault="00283910" w:rsidP="00745534">
      <w:pPr>
        <w:rPr>
          <w:rFonts w:ascii="Arial" w:hAnsi="Arial" w:cs="Arial"/>
        </w:rPr>
      </w:pPr>
    </w:p>
    <w:p w14:paraId="1F628D38" w14:textId="77777777" w:rsidR="00283910" w:rsidRDefault="00283910" w:rsidP="00745534">
      <w:pPr>
        <w:rPr>
          <w:rFonts w:ascii="Arial" w:hAnsi="Arial" w:cs="Arial"/>
        </w:rPr>
      </w:pPr>
    </w:p>
    <w:p w14:paraId="22D04E0D" w14:textId="77777777" w:rsidR="00283910" w:rsidRDefault="00283910" w:rsidP="00745534">
      <w:pPr>
        <w:rPr>
          <w:rFonts w:ascii="Arial" w:hAnsi="Arial" w:cs="Arial"/>
        </w:rPr>
      </w:pPr>
      <w:r>
        <w:rPr>
          <w:rFonts w:ascii="Arial" w:hAnsi="Arial" w:cs="Arial"/>
        </w:rPr>
        <w:t>Mailing Address Line 1 * ____________________________________________</w:t>
      </w:r>
    </w:p>
    <w:p w14:paraId="2C4EFEBF" w14:textId="77777777" w:rsidR="00283910" w:rsidRDefault="00283910" w:rsidP="00745534">
      <w:pPr>
        <w:rPr>
          <w:rFonts w:ascii="Arial" w:hAnsi="Arial" w:cs="Arial"/>
        </w:rPr>
      </w:pPr>
    </w:p>
    <w:p w14:paraId="6D8FBDCD" w14:textId="77777777" w:rsidR="00283910" w:rsidRDefault="00283910" w:rsidP="00283910">
      <w:pPr>
        <w:rPr>
          <w:rFonts w:ascii="Arial" w:hAnsi="Arial" w:cs="Arial"/>
        </w:rPr>
      </w:pPr>
      <w:r>
        <w:rPr>
          <w:rFonts w:ascii="Arial" w:hAnsi="Arial" w:cs="Arial"/>
        </w:rPr>
        <w:t>Mailing Address Line 2   ____________________________________________</w:t>
      </w:r>
    </w:p>
    <w:p w14:paraId="3E714833" w14:textId="77777777" w:rsidR="00283910" w:rsidRDefault="00283910" w:rsidP="00745534">
      <w:pPr>
        <w:rPr>
          <w:rFonts w:ascii="Arial" w:hAnsi="Arial" w:cs="Arial"/>
        </w:rPr>
      </w:pPr>
    </w:p>
    <w:p w14:paraId="1AEBA791" w14:textId="77777777" w:rsidR="00283910" w:rsidRDefault="00283910" w:rsidP="00745534">
      <w:pPr>
        <w:rPr>
          <w:rFonts w:ascii="Arial" w:hAnsi="Arial" w:cs="Arial"/>
        </w:rPr>
      </w:pPr>
      <w:r>
        <w:rPr>
          <w:rFonts w:ascii="Arial" w:hAnsi="Arial" w:cs="Arial"/>
        </w:rPr>
        <w:t xml:space="preserve">City </w:t>
      </w:r>
      <w:proofErr w:type="gramStart"/>
      <w:r>
        <w:rPr>
          <w:rFonts w:ascii="Arial" w:hAnsi="Arial" w:cs="Arial"/>
        </w:rPr>
        <w:t>*  _</w:t>
      </w:r>
      <w:proofErr w:type="gramEnd"/>
      <w:r>
        <w:rPr>
          <w:rFonts w:ascii="Arial" w:hAnsi="Arial" w:cs="Arial"/>
        </w:rPr>
        <w:t>____________________________________</w:t>
      </w:r>
    </w:p>
    <w:p w14:paraId="5D8833C0" w14:textId="77777777" w:rsidR="00283910" w:rsidRDefault="00283910" w:rsidP="00745534">
      <w:pPr>
        <w:rPr>
          <w:rFonts w:ascii="Arial" w:hAnsi="Arial" w:cs="Arial"/>
        </w:rPr>
      </w:pPr>
    </w:p>
    <w:p w14:paraId="4D3630EE" w14:textId="77777777" w:rsidR="00283910" w:rsidRDefault="00283910" w:rsidP="00745534">
      <w:pPr>
        <w:rPr>
          <w:rFonts w:ascii="Arial" w:hAnsi="Arial" w:cs="Arial"/>
        </w:rPr>
      </w:pPr>
      <w:r>
        <w:rPr>
          <w:rFonts w:ascii="Arial" w:hAnsi="Arial" w:cs="Arial"/>
        </w:rPr>
        <w:t>State/Province * _____________________________</w:t>
      </w:r>
    </w:p>
    <w:p w14:paraId="32FFEEAE" w14:textId="77777777" w:rsidR="00283910" w:rsidRDefault="00283910" w:rsidP="00745534">
      <w:pPr>
        <w:rPr>
          <w:rFonts w:ascii="Arial" w:hAnsi="Arial" w:cs="Arial"/>
        </w:rPr>
      </w:pPr>
    </w:p>
    <w:p w14:paraId="1F746959" w14:textId="77777777" w:rsidR="00283910" w:rsidRDefault="00283910" w:rsidP="00745534">
      <w:pPr>
        <w:rPr>
          <w:rFonts w:ascii="Arial" w:hAnsi="Arial" w:cs="Arial"/>
        </w:rPr>
      </w:pPr>
      <w:r>
        <w:rPr>
          <w:rFonts w:ascii="Arial" w:hAnsi="Arial" w:cs="Arial"/>
        </w:rPr>
        <w:t>Zip/Postal Code * ____________________________</w:t>
      </w:r>
    </w:p>
    <w:p w14:paraId="4FFA3088" w14:textId="77777777" w:rsidR="00283910" w:rsidRDefault="00283910" w:rsidP="00745534">
      <w:pPr>
        <w:rPr>
          <w:rFonts w:ascii="Arial" w:hAnsi="Arial" w:cs="Arial"/>
        </w:rPr>
      </w:pPr>
    </w:p>
    <w:p w14:paraId="4C24A9E5" w14:textId="77777777" w:rsidR="00283910" w:rsidRDefault="00283910" w:rsidP="00745534">
      <w:pPr>
        <w:rPr>
          <w:rFonts w:ascii="Arial" w:hAnsi="Arial" w:cs="Arial"/>
        </w:rPr>
      </w:pPr>
      <w:r>
        <w:rPr>
          <w:rFonts w:ascii="Arial" w:hAnsi="Arial" w:cs="Arial"/>
        </w:rPr>
        <w:t>Country * __________________________________</w:t>
      </w:r>
    </w:p>
    <w:p w14:paraId="3596A3E3" w14:textId="77777777" w:rsidR="00283910" w:rsidRDefault="00283910" w:rsidP="00745534">
      <w:pPr>
        <w:rPr>
          <w:rFonts w:ascii="Arial" w:hAnsi="Arial" w:cs="Arial"/>
        </w:rPr>
      </w:pPr>
    </w:p>
    <w:p w14:paraId="6F1A124E" w14:textId="77777777" w:rsidR="00283910" w:rsidRDefault="00283910" w:rsidP="00745534">
      <w:pPr>
        <w:rPr>
          <w:rFonts w:ascii="Arial" w:hAnsi="Arial" w:cs="Arial"/>
        </w:rPr>
      </w:pPr>
      <w:r>
        <w:rPr>
          <w:rFonts w:ascii="Arial" w:hAnsi="Arial" w:cs="Arial"/>
        </w:rPr>
        <w:t>Home Phone * ______________________________</w:t>
      </w:r>
    </w:p>
    <w:p w14:paraId="563D282E" w14:textId="77777777" w:rsidR="00283910" w:rsidRDefault="00283910" w:rsidP="00745534">
      <w:pPr>
        <w:rPr>
          <w:rFonts w:ascii="Arial" w:hAnsi="Arial" w:cs="Arial"/>
        </w:rPr>
      </w:pPr>
    </w:p>
    <w:p w14:paraId="033B51A5" w14:textId="77777777" w:rsidR="00283910" w:rsidRDefault="00283910" w:rsidP="00745534">
      <w:pPr>
        <w:rPr>
          <w:rFonts w:ascii="Arial" w:hAnsi="Arial" w:cs="Arial"/>
        </w:rPr>
      </w:pPr>
      <w:r>
        <w:rPr>
          <w:rFonts w:ascii="Arial" w:hAnsi="Arial" w:cs="Arial"/>
        </w:rPr>
        <w:t xml:space="preserve">Mobile </w:t>
      </w:r>
      <w:proofErr w:type="gramStart"/>
      <w:r>
        <w:rPr>
          <w:rFonts w:ascii="Arial" w:hAnsi="Arial" w:cs="Arial"/>
        </w:rPr>
        <w:t>Phone  _</w:t>
      </w:r>
      <w:proofErr w:type="gramEnd"/>
      <w:r>
        <w:rPr>
          <w:rFonts w:ascii="Arial" w:hAnsi="Arial" w:cs="Arial"/>
        </w:rPr>
        <w:t>_____________________________</w:t>
      </w:r>
    </w:p>
    <w:p w14:paraId="15B7CDC2" w14:textId="77777777" w:rsidR="00283910" w:rsidRDefault="00283910" w:rsidP="00745534">
      <w:pPr>
        <w:rPr>
          <w:rFonts w:ascii="Arial" w:hAnsi="Arial" w:cs="Arial"/>
        </w:rPr>
      </w:pPr>
    </w:p>
    <w:p w14:paraId="475D4267" w14:textId="77777777" w:rsidR="00283910" w:rsidRDefault="00283910" w:rsidP="00745534">
      <w:pPr>
        <w:rPr>
          <w:rFonts w:ascii="Arial" w:hAnsi="Arial" w:cs="Arial"/>
        </w:rPr>
      </w:pPr>
      <w:proofErr w:type="gramStart"/>
      <w:r>
        <w:rPr>
          <w:rFonts w:ascii="Arial" w:hAnsi="Arial" w:cs="Arial"/>
        </w:rPr>
        <w:t>Fax  _</w:t>
      </w:r>
      <w:proofErr w:type="gramEnd"/>
      <w:r>
        <w:rPr>
          <w:rFonts w:ascii="Arial" w:hAnsi="Arial" w:cs="Arial"/>
        </w:rPr>
        <w:t>_____________________________________</w:t>
      </w:r>
    </w:p>
    <w:p w14:paraId="5FC9395D" w14:textId="77777777" w:rsidR="00283910" w:rsidRDefault="00283910" w:rsidP="00745534">
      <w:pPr>
        <w:rPr>
          <w:rFonts w:ascii="Arial" w:hAnsi="Arial" w:cs="Arial"/>
        </w:rPr>
      </w:pPr>
    </w:p>
    <w:p w14:paraId="45AA9DB8" w14:textId="77777777" w:rsidR="00745534" w:rsidRDefault="00FB22DE" w:rsidP="00745534">
      <w:pPr>
        <w:rPr>
          <w:rFonts w:ascii="Arial" w:hAnsi="Arial" w:cs="Arial"/>
        </w:rPr>
      </w:pPr>
      <w:r>
        <w:rPr>
          <w:rFonts w:ascii="Arial" w:hAnsi="Arial" w:cs="Arial"/>
        </w:rPr>
        <w:t>Permanent Email Address *</w:t>
      </w:r>
      <w:r w:rsidR="008F1F2B">
        <w:rPr>
          <w:rFonts w:ascii="Arial" w:hAnsi="Arial" w:cs="Arial"/>
        </w:rPr>
        <w:t xml:space="preserve"> _________________________________________</w:t>
      </w:r>
    </w:p>
    <w:p w14:paraId="3D717C21" w14:textId="77777777" w:rsidR="00FB22DE" w:rsidRDefault="00FB22DE" w:rsidP="00745534">
      <w:pPr>
        <w:rPr>
          <w:rFonts w:ascii="Arial" w:hAnsi="Arial" w:cs="Arial"/>
        </w:rPr>
      </w:pPr>
    </w:p>
    <w:p w14:paraId="45B3C120" w14:textId="77777777" w:rsidR="00FB22DE" w:rsidRDefault="00FB22DE" w:rsidP="00745534">
      <w:pPr>
        <w:rPr>
          <w:rFonts w:ascii="Arial" w:hAnsi="Arial" w:cs="Arial"/>
        </w:rPr>
      </w:pPr>
      <w:r>
        <w:rPr>
          <w:rFonts w:ascii="Arial" w:hAnsi="Arial" w:cs="Arial"/>
        </w:rPr>
        <w:t xml:space="preserve">Confirm Permanent Email Address </w:t>
      </w:r>
      <w:proofErr w:type="gramStart"/>
      <w:r>
        <w:rPr>
          <w:rFonts w:ascii="Arial" w:hAnsi="Arial" w:cs="Arial"/>
        </w:rPr>
        <w:t>*</w:t>
      </w:r>
      <w:r w:rsidR="008F1F2B">
        <w:rPr>
          <w:rFonts w:ascii="Arial" w:hAnsi="Arial" w:cs="Arial"/>
        </w:rPr>
        <w:t xml:space="preserve">  _</w:t>
      </w:r>
      <w:proofErr w:type="gramEnd"/>
      <w:r w:rsidR="008F1F2B">
        <w:rPr>
          <w:rFonts w:ascii="Arial" w:hAnsi="Arial" w:cs="Arial"/>
        </w:rPr>
        <w:t>_________________________________</w:t>
      </w:r>
    </w:p>
    <w:p w14:paraId="1C04B8E0" w14:textId="77777777" w:rsidR="00FB22DE" w:rsidRDefault="00FB22DE" w:rsidP="00745534">
      <w:pPr>
        <w:rPr>
          <w:rFonts w:ascii="Arial" w:hAnsi="Arial" w:cs="Arial"/>
        </w:rPr>
      </w:pPr>
    </w:p>
    <w:p w14:paraId="7C353174" w14:textId="77777777" w:rsidR="00283910" w:rsidRDefault="00283910" w:rsidP="00283910">
      <w:pPr>
        <w:rPr>
          <w:rFonts w:ascii="Arial" w:hAnsi="Arial" w:cs="Arial"/>
        </w:rPr>
      </w:pPr>
      <w:r>
        <w:rPr>
          <w:rFonts w:ascii="Arial" w:hAnsi="Arial" w:cs="Arial"/>
        </w:rPr>
        <w:t xml:space="preserve">Alternate Email Address </w:t>
      </w:r>
      <w:r w:rsidR="003D640B">
        <w:rPr>
          <w:rFonts w:ascii="Arial" w:hAnsi="Arial" w:cs="Arial"/>
        </w:rPr>
        <w:t xml:space="preserve"> </w:t>
      </w:r>
      <w:r>
        <w:rPr>
          <w:rFonts w:ascii="Arial" w:hAnsi="Arial" w:cs="Arial"/>
        </w:rPr>
        <w:t xml:space="preserve"> _______________________________________</w:t>
      </w:r>
      <w:r w:rsidR="00AC5852">
        <w:rPr>
          <w:rFonts w:ascii="Arial" w:hAnsi="Arial" w:cs="Arial"/>
        </w:rPr>
        <w:t>__</w:t>
      </w:r>
      <w:r>
        <w:rPr>
          <w:rFonts w:ascii="Arial" w:hAnsi="Arial" w:cs="Arial"/>
        </w:rPr>
        <w:t>__</w:t>
      </w:r>
    </w:p>
    <w:p w14:paraId="1FB7254E" w14:textId="77777777" w:rsidR="00283910" w:rsidRDefault="00283910" w:rsidP="00283910">
      <w:pPr>
        <w:rPr>
          <w:rFonts w:ascii="Arial" w:hAnsi="Arial" w:cs="Arial"/>
        </w:rPr>
      </w:pPr>
    </w:p>
    <w:p w14:paraId="501EE60B" w14:textId="77777777" w:rsidR="00283910" w:rsidRDefault="00283910" w:rsidP="00283910">
      <w:pPr>
        <w:rPr>
          <w:rFonts w:ascii="Arial" w:hAnsi="Arial" w:cs="Arial"/>
        </w:rPr>
      </w:pPr>
      <w:r>
        <w:rPr>
          <w:rFonts w:ascii="Arial" w:hAnsi="Arial" w:cs="Arial"/>
        </w:rPr>
        <w:t xml:space="preserve">Confirm Alternate Email Address </w:t>
      </w:r>
      <w:r w:rsidR="003D640B">
        <w:rPr>
          <w:rFonts w:ascii="Arial" w:hAnsi="Arial" w:cs="Arial"/>
        </w:rPr>
        <w:t xml:space="preserve"> </w:t>
      </w:r>
      <w:r>
        <w:rPr>
          <w:rFonts w:ascii="Arial" w:hAnsi="Arial" w:cs="Arial"/>
        </w:rPr>
        <w:t xml:space="preserve">  _________________________________</w:t>
      </w:r>
      <w:r w:rsidR="00AC5852">
        <w:rPr>
          <w:rFonts w:ascii="Arial" w:hAnsi="Arial" w:cs="Arial"/>
        </w:rPr>
        <w:t>__</w:t>
      </w:r>
      <w:r>
        <w:rPr>
          <w:rFonts w:ascii="Arial" w:hAnsi="Arial" w:cs="Arial"/>
        </w:rPr>
        <w:t>_</w:t>
      </w:r>
    </w:p>
    <w:p w14:paraId="4C6C237D" w14:textId="77777777" w:rsidR="00283910" w:rsidRDefault="00283910" w:rsidP="00745534">
      <w:pPr>
        <w:rPr>
          <w:rFonts w:ascii="Arial" w:hAnsi="Arial" w:cs="Arial"/>
        </w:rPr>
      </w:pPr>
    </w:p>
    <w:p w14:paraId="6B9A5709" w14:textId="77777777" w:rsidR="00283910" w:rsidRDefault="00283910" w:rsidP="00745534">
      <w:pPr>
        <w:rPr>
          <w:rFonts w:ascii="Arial" w:hAnsi="Arial" w:cs="Arial"/>
        </w:rPr>
      </w:pPr>
    </w:p>
    <w:p w14:paraId="1B09F24D" w14:textId="77777777" w:rsidR="00CF029C" w:rsidRDefault="007513CA">
      <w:pPr>
        <w:pStyle w:val="Heading3"/>
        <w:tabs>
          <w:tab w:val="left" w:pos="0"/>
        </w:tabs>
        <w:jc w:val="center"/>
        <w:rPr>
          <w:sz w:val="20"/>
          <w:szCs w:val="20"/>
          <w:u w:val="single"/>
        </w:rPr>
      </w:pPr>
      <w:r>
        <w:rPr>
          <w:sz w:val="20"/>
          <w:szCs w:val="20"/>
          <w:u w:val="single"/>
        </w:rPr>
        <w:t>CITIZENSHIP</w:t>
      </w:r>
      <w:r w:rsidR="00CF029C">
        <w:rPr>
          <w:sz w:val="20"/>
          <w:szCs w:val="20"/>
          <w:u w:val="single"/>
        </w:rPr>
        <w:t xml:space="preserve"> INFORMATION</w:t>
      </w:r>
    </w:p>
    <w:p w14:paraId="67A13B87" w14:textId="77777777" w:rsidR="009B6D29" w:rsidRPr="009B6D29" w:rsidRDefault="009B6D29" w:rsidP="009B6D29"/>
    <w:p w14:paraId="2F7595CB" w14:textId="77777777" w:rsidR="00CF029C" w:rsidRDefault="00CF029C">
      <w:pPr>
        <w:rPr>
          <w:rFonts w:ascii="Arial" w:hAnsi="Arial" w:cs="Arial"/>
        </w:rPr>
      </w:pPr>
    </w:p>
    <w:p w14:paraId="4D0047DD" w14:textId="77777777" w:rsidR="00BE29C6" w:rsidRPr="00BE29C6" w:rsidRDefault="00AC5852">
      <w:pPr>
        <w:rPr>
          <w:rFonts w:ascii="Arial" w:hAnsi="Arial" w:cs="Arial"/>
          <w:b/>
        </w:rPr>
      </w:pPr>
      <w:r w:rsidRPr="00BE29C6">
        <w:rPr>
          <w:rFonts w:ascii="Arial" w:hAnsi="Arial" w:cs="Arial"/>
          <w:b/>
        </w:rPr>
        <w:t xml:space="preserve">Are You a Permanent Resident or Citizen of the United States? </w:t>
      </w:r>
      <w:r w:rsidR="00E556AF">
        <w:rPr>
          <w:rFonts w:ascii="Arial" w:hAnsi="Arial" w:cs="Arial"/>
          <w:b/>
        </w:rPr>
        <w:t>*</w:t>
      </w:r>
      <w:r w:rsidRPr="00BE29C6">
        <w:rPr>
          <w:rFonts w:ascii="Arial" w:hAnsi="Arial" w:cs="Arial"/>
          <w:b/>
        </w:rPr>
        <w:t xml:space="preserve">  </w:t>
      </w:r>
    </w:p>
    <w:p w14:paraId="1ED1CF31" w14:textId="77777777" w:rsidR="00BE29C6" w:rsidRDefault="00BE29C6">
      <w:pPr>
        <w:rPr>
          <w:rFonts w:ascii="Arial" w:hAnsi="Arial" w:cs="Arial"/>
        </w:rPr>
      </w:pPr>
    </w:p>
    <w:p w14:paraId="72063F79" w14:textId="77777777" w:rsidR="00AC5852" w:rsidRPr="00BE29C6" w:rsidRDefault="00BE29C6">
      <w:pPr>
        <w:rPr>
          <w:rFonts w:ascii="Arial" w:hAnsi="Arial" w:cs="Arial"/>
        </w:rPr>
      </w:pPr>
      <w:r>
        <w:rPr>
          <w:rFonts w:ascii="Wingdings" w:hAnsi="Wingdings" w:cs="Arial"/>
        </w:rPr>
        <w:t></w:t>
      </w:r>
      <w:r>
        <w:rPr>
          <w:rFonts w:ascii="Wingdings" w:hAnsi="Wingdings" w:cs="Arial"/>
        </w:rPr>
        <w:t></w:t>
      </w:r>
      <w:proofErr w:type="gramStart"/>
      <w:r>
        <w:rPr>
          <w:rFonts w:ascii="Arial" w:hAnsi="Arial" w:cs="Arial"/>
        </w:rPr>
        <w:t xml:space="preserve">Citizen  </w:t>
      </w:r>
      <w:r>
        <w:rPr>
          <w:rFonts w:ascii="Wingdings" w:hAnsi="Wingdings" w:cs="Arial"/>
        </w:rPr>
        <w:t></w:t>
      </w:r>
      <w:proofErr w:type="gramEnd"/>
      <w:r>
        <w:rPr>
          <w:rFonts w:ascii="Wingdings" w:hAnsi="Wingdings" w:cs="Arial"/>
        </w:rPr>
        <w:t></w:t>
      </w:r>
      <w:r>
        <w:rPr>
          <w:rFonts w:ascii="Arial" w:hAnsi="Arial" w:cs="Arial"/>
        </w:rPr>
        <w:t>Permanent Resident</w:t>
      </w:r>
      <w:r>
        <w:rPr>
          <w:rFonts w:ascii="Wingdings" w:hAnsi="Wingdings" w:cs="Arial"/>
        </w:rPr>
        <w:t></w:t>
      </w:r>
      <w:r>
        <w:rPr>
          <w:rFonts w:ascii="Wingdings" w:hAnsi="Wingdings" w:cs="Arial"/>
        </w:rPr>
        <w:t></w:t>
      </w:r>
      <w:r>
        <w:rPr>
          <w:rFonts w:ascii="Wingdings" w:hAnsi="Wingdings" w:cs="Arial"/>
        </w:rPr>
        <w:t></w:t>
      </w:r>
      <w:r w:rsidRPr="00BE29C6">
        <w:rPr>
          <w:rFonts w:ascii="Arial" w:hAnsi="Arial" w:cs="Arial"/>
        </w:rPr>
        <w:t>Neither</w:t>
      </w:r>
    </w:p>
    <w:p w14:paraId="74BDF965" w14:textId="77777777" w:rsidR="00AC5852" w:rsidRDefault="00AC5852">
      <w:pPr>
        <w:rPr>
          <w:rFonts w:ascii="Arial" w:hAnsi="Arial" w:cs="Arial"/>
        </w:rPr>
      </w:pPr>
    </w:p>
    <w:p w14:paraId="37157C05" w14:textId="77777777" w:rsidR="00AC5852" w:rsidRDefault="00AC5852" w:rsidP="00AC5852">
      <w:pPr>
        <w:rPr>
          <w:rFonts w:ascii="Arial" w:hAnsi="Arial" w:cs="Arial"/>
        </w:rPr>
      </w:pPr>
      <w:r w:rsidRPr="00BE29C6">
        <w:rPr>
          <w:rFonts w:ascii="Arial" w:hAnsi="Arial" w:cs="Arial"/>
          <w:b/>
        </w:rPr>
        <w:t>Are You a Permanent Resident or Citizen of Canada?</w:t>
      </w:r>
      <w:r>
        <w:rPr>
          <w:rFonts w:ascii="Arial" w:hAnsi="Arial" w:cs="Arial"/>
        </w:rPr>
        <w:t xml:space="preserve">   </w:t>
      </w:r>
    </w:p>
    <w:p w14:paraId="4E43AE0C" w14:textId="77777777" w:rsidR="00BE29C6" w:rsidRDefault="00BE29C6" w:rsidP="00AC5852">
      <w:pPr>
        <w:rPr>
          <w:rFonts w:ascii="Arial" w:hAnsi="Arial" w:cs="Arial"/>
        </w:rPr>
      </w:pPr>
    </w:p>
    <w:p w14:paraId="1578E139" w14:textId="77777777" w:rsidR="00BE29C6" w:rsidRPr="00BE29C6" w:rsidRDefault="00BE29C6" w:rsidP="00BE29C6">
      <w:pPr>
        <w:rPr>
          <w:rFonts w:ascii="Arial" w:hAnsi="Arial" w:cs="Arial"/>
        </w:rPr>
      </w:pPr>
      <w:r>
        <w:rPr>
          <w:rFonts w:ascii="Wingdings" w:hAnsi="Wingdings" w:cs="Arial"/>
        </w:rPr>
        <w:t></w:t>
      </w:r>
      <w:r>
        <w:rPr>
          <w:rFonts w:ascii="Wingdings" w:hAnsi="Wingdings" w:cs="Arial"/>
        </w:rPr>
        <w:t></w:t>
      </w:r>
      <w:proofErr w:type="gramStart"/>
      <w:r>
        <w:rPr>
          <w:rFonts w:ascii="Arial" w:hAnsi="Arial" w:cs="Arial"/>
        </w:rPr>
        <w:t xml:space="preserve">Citizen  </w:t>
      </w:r>
      <w:r>
        <w:rPr>
          <w:rFonts w:ascii="Wingdings" w:hAnsi="Wingdings" w:cs="Arial"/>
        </w:rPr>
        <w:t></w:t>
      </w:r>
      <w:proofErr w:type="gramEnd"/>
      <w:r>
        <w:rPr>
          <w:rFonts w:ascii="Wingdings" w:hAnsi="Wingdings" w:cs="Arial"/>
        </w:rPr>
        <w:t></w:t>
      </w:r>
      <w:r>
        <w:rPr>
          <w:rFonts w:ascii="Arial" w:hAnsi="Arial" w:cs="Arial"/>
        </w:rPr>
        <w:t>Permanent Resident</w:t>
      </w:r>
      <w:r>
        <w:rPr>
          <w:rFonts w:ascii="Wingdings" w:hAnsi="Wingdings" w:cs="Arial"/>
        </w:rPr>
        <w:t></w:t>
      </w:r>
      <w:r>
        <w:rPr>
          <w:rFonts w:ascii="Wingdings" w:hAnsi="Wingdings" w:cs="Arial"/>
        </w:rPr>
        <w:t></w:t>
      </w:r>
      <w:r>
        <w:rPr>
          <w:rFonts w:ascii="Wingdings" w:hAnsi="Wingdings" w:cs="Arial"/>
        </w:rPr>
        <w:t></w:t>
      </w:r>
      <w:r w:rsidRPr="00BE29C6">
        <w:rPr>
          <w:rFonts w:ascii="Arial" w:hAnsi="Arial" w:cs="Arial"/>
        </w:rPr>
        <w:t>Neither</w:t>
      </w:r>
    </w:p>
    <w:p w14:paraId="5964F988" w14:textId="77777777" w:rsidR="00AC5852" w:rsidRDefault="00AC5852" w:rsidP="00AC5852">
      <w:pPr>
        <w:rPr>
          <w:rFonts w:ascii="Arial" w:hAnsi="Arial" w:cs="Arial"/>
        </w:rPr>
      </w:pPr>
    </w:p>
    <w:p w14:paraId="11C5CE98" w14:textId="77777777" w:rsidR="00AC5852" w:rsidRDefault="00AC5852" w:rsidP="00AC5852">
      <w:pPr>
        <w:rPr>
          <w:rFonts w:ascii="Arial" w:hAnsi="Arial" w:cs="Arial"/>
        </w:rPr>
      </w:pPr>
      <w:r w:rsidRPr="00BE29C6">
        <w:rPr>
          <w:rFonts w:ascii="Arial" w:hAnsi="Arial" w:cs="Arial"/>
          <w:b/>
        </w:rPr>
        <w:t>If you are not a Permanent Resident or Citizen of the United States or Canada, of What Country Are You a Citizen</w:t>
      </w:r>
      <w:r>
        <w:rPr>
          <w:rFonts w:ascii="Arial" w:hAnsi="Arial" w:cs="Arial"/>
        </w:rPr>
        <w:t xml:space="preserve">?   </w:t>
      </w:r>
    </w:p>
    <w:p w14:paraId="6C935E2E" w14:textId="77777777" w:rsidR="00AC5852" w:rsidRDefault="00AC5852" w:rsidP="00AC5852">
      <w:pPr>
        <w:rPr>
          <w:rFonts w:ascii="Arial" w:hAnsi="Arial" w:cs="Arial"/>
        </w:rPr>
      </w:pPr>
      <w:r>
        <w:rPr>
          <w:rFonts w:ascii="Arial" w:hAnsi="Arial" w:cs="Arial"/>
        </w:rPr>
        <w:t>_______________________________________________</w:t>
      </w:r>
    </w:p>
    <w:p w14:paraId="6C90F70E" w14:textId="77777777" w:rsidR="00AC5852" w:rsidRDefault="00AC5852" w:rsidP="00AC5852">
      <w:pPr>
        <w:rPr>
          <w:rFonts w:ascii="Arial" w:hAnsi="Arial" w:cs="Arial"/>
        </w:rPr>
      </w:pPr>
    </w:p>
    <w:p w14:paraId="1062C71B" w14:textId="77777777" w:rsidR="00AC5852" w:rsidRDefault="00AC5852" w:rsidP="00AC5852">
      <w:pPr>
        <w:pStyle w:val="Heading3"/>
        <w:tabs>
          <w:tab w:val="left" w:pos="0"/>
        </w:tabs>
        <w:jc w:val="center"/>
        <w:rPr>
          <w:sz w:val="20"/>
          <w:szCs w:val="20"/>
          <w:u w:val="single"/>
        </w:rPr>
      </w:pPr>
      <w:r>
        <w:rPr>
          <w:sz w:val="20"/>
          <w:szCs w:val="20"/>
          <w:u w:val="single"/>
        </w:rPr>
        <w:t>BACKGROUND INFORMATION</w:t>
      </w:r>
    </w:p>
    <w:p w14:paraId="387D0364" w14:textId="77777777" w:rsidR="00AC5852" w:rsidRDefault="00AC5852" w:rsidP="00AC5852">
      <w:pPr>
        <w:rPr>
          <w:rFonts w:ascii="Arial" w:hAnsi="Arial" w:cs="Arial"/>
        </w:rPr>
      </w:pPr>
    </w:p>
    <w:p w14:paraId="2EF7F017" w14:textId="77777777" w:rsidR="00D56A19" w:rsidRDefault="00D56A19" w:rsidP="00AC5852">
      <w:pPr>
        <w:rPr>
          <w:rFonts w:ascii="Arial" w:hAnsi="Arial" w:cs="Arial"/>
          <w:b/>
        </w:rPr>
      </w:pPr>
      <w:r>
        <w:rPr>
          <w:rFonts w:ascii="Arial" w:hAnsi="Arial" w:cs="Arial"/>
          <w:b/>
        </w:rPr>
        <w:t xml:space="preserve">Have you been convicted of a felony, </w:t>
      </w:r>
      <w:proofErr w:type="gramStart"/>
      <w:r>
        <w:rPr>
          <w:rFonts w:ascii="Arial" w:hAnsi="Arial" w:cs="Arial"/>
          <w:b/>
        </w:rPr>
        <w:t>misdemeanor</w:t>
      </w:r>
      <w:proofErr w:type="gramEnd"/>
      <w:r>
        <w:rPr>
          <w:rFonts w:ascii="Arial" w:hAnsi="Arial" w:cs="Arial"/>
          <w:b/>
        </w:rPr>
        <w:t xml:space="preserve"> or other crime? </w:t>
      </w:r>
      <w:r w:rsidR="003D640B">
        <w:rPr>
          <w:rFonts w:ascii="Arial" w:hAnsi="Arial" w:cs="Arial"/>
          <w:b/>
        </w:rPr>
        <w:t xml:space="preserve">* </w:t>
      </w:r>
      <w:r w:rsidR="00DB7256">
        <w:rPr>
          <w:rFonts w:ascii="Wingdings" w:hAnsi="Wingdings" w:cs="Arial"/>
        </w:rPr>
        <w:sym w:font="Wingdings 2" w:char="F0A3"/>
      </w:r>
      <w:r w:rsidR="00DB7256">
        <w:rPr>
          <w:rFonts w:ascii="Arial" w:hAnsi="Arial" w:cs="Arial"/>
        </w:rPr>
        <w:t xml:space="preserve">Yes   </w:t>
      </w:r>
      <w:r w:rsidR="00DB7256">
        <w:rPr>
          <w:rFonts w:ascii="Wingdings" w:hAnsi="Wingdings" w:cs="Arial"/>
        </w:rPr>
        <w:sym w:font="Wingdings 2" w:char="F0A3"/>
      </w:r>
      <w:r w:rsidR="00DB7256">
        <w:rPr>
          <w:rFonts w:ascii="Arial" w:hAnsi="Arial" w:cs="Arial"/>
        </w:rPr>
        <w:t>No</w:t>
      </w:r>
    </w:p>
    <w:p w14:paraId="78C2773F" w14:textId="77777777" w:rsidR="00D56A19" w:rsidRDefault="00D56A19" w:rsidP="00AC5852">
      <w:pPr>
        <w:rPr>
          <w:rFonts w:ascii="Arial" w:hAnsi="Arial" w:cs="Arial"/>
          <w:b/>
        </w:rPr>
      </w:pPr>
    </w:p>
    <w:p w14:paraId="5765A45F" w14:textId="77777777" w:rsidR="00AC5852" w:rsidRDefault="00D56A19" w:rsidP="00AC5852">
      <w:pPr>
        <w:rPr>
          <w:rFonts w:ascii="Arial" w:hAnsi="Arial" w:cs="Arial"/>
        </w:rPr>
      </w:pPr>
      <w:r>
        <w:rPr>
          <w:rFonts w:ascii="Arial" w:hAnsi="Arial" w:cs="Arial"/>
          <w:b/>
        </w:rPr>
        <w:t xml:space="preserve">If Yes, Please Explain: </w:t>
      </w:r>
      <w:r w:rsidRPr="00D56A19">
        <w:rPr>
          <w:rFonts w:ascii="Arial" w:hAnsi="Arial" w:cs="Arial"/>
        </w:rPr>
        <w:t>______________________________________________________________</w:t>
      </w:r>
    </w:p>
    <w:p w14:paraId="715FAD58" w14:textId="77777777" w:rsidR="00DF02D9" w:rsidRDefault="00DF02D9" w:rsidP="00D56A19">
      <w:pPr>
        <w:rPr>
          <w:rFonts w:ascii="Arial" w:hAnsi="Arial" w:cs="Arial"/>
          <w:b/>
        </w:rPr>
      </w:pPr>
    </w:p>
    <w:p w14:paraId="7E8A0B31" w14:textId="77777777" w:rsidR="00DF02D9" w:rsidRDefault="00DF02D9" w:rsidP="00D56A19">
      <w:pPr>
        <w:rPr>
          <w:rFonts w:ascii="Arial" w:hAnsi="Arial" w:cs="Arial"/>
          <w:b/>
        </w:rPr>
      </w:pPr>
    </w:p>
    <w:p w14:paraId="10DC4B51" w14:textId="77777777" w:rsidR="00DF02D9" w:rsidRDefault="00DF02D9" w:rsidP="00D56A19">
      <w:pPr>
        <w:rPr>
          <w:rFonts w:ascii="Arial" w:hAnsi="Arial" w:cs="Arial"/>
          <w:b/>
        </w:rPr>
      </w:pPr>
    </w:p>
    <w:p w14:paraId="6E422748" w14:textId="77777777" w:rsidR="00783F23" w:rsidRDefault="00783F23" w:rsidP="00D56A19">
      <w:pPr>
        <w:rPr>
          <w:rFonts w:ascii="Arial" w:hAnsi="Arial" w:cs="Arial"/>
          <w:b/>
        </w:rPr>
      </w:pPr>
    </w:p>
    <w:p w14:paraId="7AE9F295" w14:textId="77777777" w:rsidR="00D56A19" w:rsidRDefault="00D56A19" w:rsidP="00D56A19">
      <w:pPr>
        <w:rPr>
          <w:rFonts w:ascii="Arial" w:hAnsi="Arial" w:cs="Arial"/>
          <w:b/>
        </w:rPr>
      </w:pPr>
      <w:r>
        <w:rPr>
          <w:rFonts w:ascii="Arial" w:hAnsi="Arial" w:cs="Arial"/>
          <w:b/>
        </w:rPr>
        <w:t xml:space="preserve">Have you been suspended, dismissed, or forcibly withdrawn from an academic institution for non-academic reasons? </w:t>
      </w:r>
      <w:r w:rsidR="00E556AF">
        <w:rPr>
          <w:rFonts w:ascii="Arial" w:hAnsi="Arial" w:cs="Arial"/>
          <w:b/>
        </w:rPr>
        <w:t>*</w:t>
      </w:r>
      <w:r>
        <w:rPr>
          <w:rFonts w:ascii="Arial" w:hAnsi="Arial" w:cs="Arial"/>
          <w:b/>
        </w:rPr>
        <w:t xml:space="preserve"> </w:t>
      </w:r>
      <w:r w:rsidR="00142E55">
        <w:rPr>
          <w:rFonts w:ascii="Arial" w:hAnsi="Arial" w:cs="Arial"/>
          <w:b/>
        </w:rPr>
        <w:t xml:space="preserve"> </w:t>
      </w:r>
      <w:r w:rsidR="00142E55">
        <w:rPr>
          <w:rFonts w:ascii="Wingdings" w:hAnsi="Wingdings" w:cs="Arial"/>
        </w:rPr>
        <w:sym w:font="Wingdings 2" w:char="F0A3"/>
      </w:r>
      <w:r>
        <w:rPr>
          <w:rFonts w:ascii="Arial" w:hAnsi="Arial" w:cs="Arial"/>
        </w:rPr>
        <w:t xml:space="preserve">Yes   </w:t>
      </w:r>
      <w:r w:rsidR="00142E55">
        <w:rPr>
          <w:rFonts w:ascii="Wingdings" w:hAnsi="Wingdings" w:cs="Arial"/>
        </w:rPr>
        <w:sym w:font="Wingdings 2" w:char="F0A3"/>
      </w:r>
      <w:r>
        <w:rPr>
          <w:rFonts w:ascii="Arial" w:hAnsi="Arial" w:cs="Arial"/>
        </w:rPr>
        <w:t>No</w:t>
      </w:r>
    </w:p>
    <w:p w14:paraId="7C0C4106" w14:textId="77777777" w:rsidR="00D56A19" w:rsidRDefault="00D56A19" w:rsidP="00D56A19">
      <w:pPr>
        <w:rPr>
          <w:rFonts w:ascii="Arial" w:hAnsi="Arial" w:cs="Arial"/>
          <w:b/>
        </w:rPr>
      </w:pPr>
    </w:p>
    <w:p w14:paraId="7D278FF7" w14:textId="77777777" w:rsidR="00D56A19" w:rsidRDefault="00D56A19" w:rsidP="00D56A19">
      <w:pPr>
        <w:rPr>
          <w:rFonts w:ascii="Arial" w:hAnsi="Arial" w:cs="Arial"/>
        </w:rPr>
      </w:pPr>
      <w:r>
        <w:rPr>
          <w:rFonts w:ascii="Arial" w:hAnsi="Arial" w:cs="Arial"/>
          <w:b/>
        </w:rPr>
        <w:t xml:space="preserve">If Yes, Please Explain: </w:t>
      </w:r>
      <w:r w:rsidRPr="00D56A19">
        <w:rPr>
          <w:rFonts w:ascii="Arial" w:hAnsi="Arial" w:cs="Arial"/>
        </w:rPr>
        <w:t>______________________________________________________________</w:t>
      </w:r>
    </w:p>
    <w:p w14:paraId="71CB029E" w14:textId="77777777" w:rsidR="00AC5852" w:rsidRDefault="00AC5852" w:rsidP="00AC5852">
      <w:pPr>
        <w:rPr>
          <w:rFonts w:ascii="Arial" w:hAnsi="Arial" w:cs="Arial"/>
        </w:rPr>
      </w:pPr>
    </w:p>
    <w:p w14:paraId="14306C66" w14:textId="77777777" w:rsidR="00D56A19" w:rsidRDefault="00D56A19" w:rsidP="00D56A19">
      <w:pPr>
        <w:rPr>
          <w:rFonts w:ascii="Arial" w:hAnsi="Arial" w:cs="Arial"/>
          <w:b/>
        </w:rPr>
      </w:pPr>
      <w:r>
        <w:rPr>
          <w:rFonts w:ascii="Arial" w:hAnsi="Arial" w:cs="Arial"/>
          <w:b/>
        </w:rPr>
        <w:t xml:space="preserve">Have you </w:t>
      </w:r>
      <w:r w:rsidR="009B6D29">
        <w:rPr>
          <w:rFonts w:ascii="Arial" w:hAnsi="Arial" w:cs="Arial"/>
          <w:b/>
        </w:rPr>
        <w:t xml:space="preserve">ever </w:t>
      </w:r>
      <w:r>
        <w:rPr>
          <w:rFonts w:ascii="Arial" w:hAnsi="Arial" w:cs="Arial"/>
          <w:b/>
        </w:rPr>
        <w:t>been suspended, dismissed, or placed on probation at an academic institution for academic reasons?</w:t>
      </w:r>
      <w:r w:rsidR="00E556AF">
        <w:rPr>
          <w:rFonts w:ascii="Arial" w:hAnsi="Arial" w:cs="Arial"/>
          <w:b/>
        </w:rPr>
        <w:t xml:space="preserve"> *</w:t>
      </w:r>
      <w:r>
        <w:rPr>
          <w:rFonts w:ascii="Arial" w:hAnsi="Arial" w:cs="Arial"/>
          <w:b/>
        </w:rPr>
        <w:t xml:space="preserve">  </w:t>
      </w:r>
      <w:r w:rsidR="00142E55">
        <w:rPr>
          <w:rFonts w:ascii="Wingdings" w:hAnsi="Wingdings" w:cs="Arial"/>
        </w:rPr>
        <w:sym w:font="Wingdings 2" w:char="F0A3"/>
      </w:r>
      <w:r w:rsidR="00142E55">
        <w:rPr>
          <w:rFonts w:ascii="Arial" w:hAnsi="Arial" w:cs="Arial"/>
        </w:rPr>
        <w:t xml:space="preserve">Yes   </w:t>
      </w:r>
      <w:r w:rsidR="00142E55">
        <w:rPr>
          <w:rFonts w:ascii="Wingdings" w:hAnsi="Wingdings" w:cs="Arial"/>
        </w:rPr>
        <w:sym w:font="Wingdings 2" w:char="F0A3"/>
      </w:r>
      <w:r w:rsidR="00142E55">
        <w:rPr>
          <w:rFonts w:ascii="Arial" w:hAnsi="Arial" w:cs="Arial"/>
        </w:rPr>
        <w:t>No</w:t>
      </w:r>
    </w:p>
    <w:p w14:paraId="20BB486B" w14:textId="77777777" w:rsidR="00D56A19" w:rsidRDefault="00D56A19" w:rsidP="00D56A19">
      <w:pPr>
        <w:rPr>
          <w:rFonts w:ascii="Arial" w:hAnsi="Arial" w:cs="Arial"/>
          <w:b/>
        </w:rPr>
      </w:pPr>
    </w:p>
    <w:p w14:paraId="4BD5EFA9" w14:textId="77777777" w:rsidR="00D56A19" w:rsidRDefault="00D56A19" w:rsidP="00D56A19">
      <w:pPr>
        <w:rPr>
          <w:rFonts w:ascii="Arial" w:hAnsi="Arial" w:cs="Arial"/>
        </w:rPr>
      </w:pPr>
      <w:r>
        <w:rPr>
          <w:rFonts w:ascii="Arial" w:hAnsi="Arial" w:cs="Arial"/>
          <w:b/>
        </w:rPr>
        <w:t xml:space="preserve">If Yes, Please Explain: </w:t>
      </w:r>
      <w:r w:rsidRPr="00D56A19">
        <w:rPr>
          <w:rFonts w:ascii="Arial" w:hAnsi="Arial" w:cs="Arial"/>
        </w:rPr>
        <w:t>______________________________________________________________</w:t>
      </w:r>
    </w:p>
    <w:p w14:paraId="69580879" w14:textId="77777777" w:rsidR="00D56A19" w:rsidRDefault="00D56A19" w:rsidP="00D56A19">
      <w:pPr>
        <w:rPr>
          <w:rFonts w:ascii="Arial" w:hAnsi="Arial" w:cs="Arial"/>
          <w:b/>
        </w:rPr>
      </w:pPr>
      <w:r>
        <w:rPr>
          <w:rFonts w:ascii="Arial" w:hAnsi="Arial" w:cs="Arial"/>
          <w:b/>
        </w:rPr>
        <w:t>Do you have any medical conditions or physical/learning disabilities that would require special attention during your medical degree program or interfere with your practice o</w:t>
      </w:r>
      <w:r w:rsidR="009B6D29">
        <w:rPr>
          <w:rFonts w:ascii="Arial" w:hAnsi="Arial" w:cs="Arial"/>
          <w:b/>
        </w:rPr>
        <w:t>f</w:t>
      </w:r>
      <w:r>
        <w:rPr>
          <w:rFonts w:ascii="Arial" w:hAnsi="Arial" w:cs="Arial"/>
          <w:b/>
        </w:rPr>
        <w:t xml:space="preserve"> medicine?  </w:t>
      </w:r>
      <w:r w:rsidR="00142E55">
        <w:rPr>
          <w:rFonts w:ascii="Wingdings" w:hAnsi="Wingdings" w:cs="Arial"/>
        </w:rPr>
        <w:sym w:font="Wingdings 2" w:char="F0A3"/>
      </w:r>
      <w:r w:rsidR="00142E55">
        <w:rPr>
          <w:rFonts w:ascii="Arial" w:hAnsi="Arial" w:cs="Arial"/>
        </w:rPr>
        <w:t xml:space="preserve">Yes   </w:t>
      </w:r>
      <w:r w:rsidR="00142E55">
        <w:rPr>
          <w:rFonts w:ascii="Wingdings" w:hAnsi="Wingdings" w:cs="Arial"/>
        </w:rPr>
        <w:sym w:font="Wingdings 2" w:char="F0A3"/>
      </w:r>
      <w:r w:rsidR="00142E55">
        <w:rPr>
          <w:rFonts w:ascii="Arial" w:hAnsi="Arial" w:cs="Arial"/>
        </w:rPr>
        <w:t>No</w:t>
      </w:r>
    </w:p>
    <w:p w14:paraId="714A013D" w14:textId="77777777" w:rsidR="00D56A19" w:rsidRDefault="00D56A19" w:rsidP="00D56A19">
      <w:pPr>
        <w:rPr>
          <w:rFonts w:ascii="Arial" w:hAnsi="Arial" w:cs="Arial"/>
          <w:b/>
        </w:rPr>
      </w:pPr>
    </w:p>
    <w:p w14:paraId="3F1E87F5" w14:textId="77777777" w:rsidR="00D56A19" w:rsidRDefault="00D56A19" w:rsidP="00D56A19">
      <w:pPr>
        <w:rPr>
          <w:rFonts w:ascii="Arial" w:hAnsi="Arial" w:cs="Arial"/>
        </w:rPr>
      </w:pPr>
      <w:r>
        <w:rPr>
          <w:rFonts w:ascii="Arial" w:hAnsi="Arial" w:cs="Arial"/>
          <w:b/>
        </w:rPr>
        <w:t xml:space="preserve">If Yes, Please Explain: </w:t>
      </w:r>
      <w:r w:rsidRPr="00D56A19">
        <w:rPr>
          <w:rFonts w:ascii="Arial" w:hAnsi="Arial" w:cs="Arial"/>
        </w:rPr>
        <w:t>______________________________________________________________</w:t>
      </w:r>
    </w:p>
    <w:p w14:paraId="11529328" w14:textId="77777777" w:rsidR="00AC5852" w:rsidRDefault="00AC5852" w:rsidP="00AC5852">
      <w:pPr>
        <w:rPr>
          <w:rFonts w:ascii="Arial" w:hAnsi="Arial" w:cs="Arial"/>
        </w:rPr>
      </w:pPr>
    </w:p>
    <w:p w14:paraId="27E40E25" w14:textId="77777777" w:rsidR="00D56A19" w:rsidRDefault="00D56A19" w:rsidP="00AC5852">
      <w:pPr>
        <w:rPr>
          <w:rFonts w:ascii="Arial" w:hAnsi="Arial" w:cs="Arial"/>
        </w:rPr>
      </w:pPr>
    </w:p>
    <w:p w14:paraId="72FF6626" w14:textId="77777777" w:rsidR="00D56A19" w:rsidRDefault="00D56A19" w:rsidP="00D56A19">
      <w:pPr>
        <w:pBdr>
          <w:bottom w:val="single" w:sz="12" w:space="0" w:color="auto"/>
        </w:pBdr>
        <w:rPr>
          <w:rFonts w:ascii="Arial" w:hAnsi="Arial" w:cs="Arial"/>
        </w:rPr>
      </w:pPr>
      <w:r w:rsidRPr="00FF5FD1">
        <w:rPr>
          <w:rFonts w:ascii="Arial" w:hAnsi="Arial" w:cs="Arial"/>
          <w:b/>
        </w:rPr>
        <w:t>Is English your Primary Language?</w:t>
      </w:r>
      <w:r>
        <w:rPr>
          <w:rFonts w:ascii="Arial" w:hAnsi="Arial" w:cs="Arial"/>
        </w:rPr>
        <w:t xml:space="preserve">  </w:t>
      </w:r>
      <w:r w:rsidR="003D640B">
        <w:rPr>
          <w:rFonts w:ascii="Arial" w:hAnsi="Arial" w:cs="Arial"/>
        </w:rPr>
        <w:t>*</w:t>
      </w:r>
      <w:r>
        <w:rPr>
          <w:rFonts w:ascii="Arial" w:hAnsi="Arial" w:cs="Arial"/>
        </w:rPr>
        <w:t xml:space="preserve">  </w:t>
      </w:r>
      <w:r w:rsidR="00142E55">
        <w:rPr>
          <w:rFonts w:ascii="Wingdings" w:hAnsi="Wingdings" w:cs="Arial"/>
        </w:rPr>
        <w:sym w:font="Wingdings 2" w:char="F0A3"/>
      </w:r>
      <w:r w:rsidR="00142E55">
        <w:rPr>
          <w:rFonts w:ascii="Arial" w:hAnsi="Arial" w:cs="Arial"/>
        </w:rPr>
        <w:t xml:space="preserve">Yes   </w:t>
      </w:r>
      <w:r w:rsidR="00142E55">
        <w:rPr>
          <w:rFonts w:ascii="Wingdings" w:hAnsi="Wingdings" w:cs="Arial"/>
        </w:rPr>
        <w:sym w:font="Wingdings 2" w:char="F0A3"/>
      </w:r>
      <w:r w:rsidR="00142E55">
        <w:rPr>
          <w:rFonts w:ascii="Arial" w:hAnsi="Arial" w:cs="Arial"/>
        </w:rPr>
        <w:t>No</w:t>
      </w:r>
    </w:p>
    <w:p w14:paraId="4AFEAF4C" w14:textId="77777777" w:rsidR="00D56A19" w:rsidRDefault="00D56A19" w:rsidP="00D56A19">
      <w:pPr>
        <w:pBdr>
          <w:bottom w:val="single" w:sz="12" w:space="0" w:color="auto"/>
        </w:pBdr>
        <w:rPr>
          <w:rFonts w:ascii="Arial" w:hAnsi="Arial" w:cs="Arial"/>
        </w:rPr>
      </w:pPr>
    </w:p>
    <w:p w14:paraId="2797DB3D" w14:textId="77777777" w:rsidR="00D56A19" w:rsidRDefault="00D56A19" w:rsidP="00D56A19">
      <w:pPr>
        <w:pBdr>
          <w:bottom w:val="single" w:sz="12" w:space="0" w:color="auto"/>
        </w:pBdr>
        <w:rPr>
          <w:rFonts w:ascii="Arial" w:hAnsi="Arial" w:cs="Arial"/>
        </w:rPr>
      </w:pPr>
    </w:p>
    <w:p w14:paraId="07C28AD4" w14:textId="77777777" w:rsidR="00D56A19" w:rsidRPr="00FF5FD1" w:rsidRDefault="00FF5FD1" w:rsidP="00FF5FD1">
      <w:pPr>
        <w:pBdr>
          <w:bottom w:val="single" w:sz="12" w:space="0" w:color="auto"/>
        </w:pBdr>
        <w:jc w:val="center"/>
        <w:rPr>
          <w:rFonts w:ascii="Arial" w:hAnsi="Arial" w:cs="Arial"/>
          <w:b/>
          <w:u w:val="single"/>
        </w:rPr>
      </w:pPr>
      <w:r w:rsidRPr="00FF5FD1">
        <w:rPr>
          <w:rFonts w:ascii="Arial" w:hAnsi="Arial" w:cs="Arial"/>
          <w:b/>
          <w:u w:val="single"/>
        </w:rPr>
        <w:t>REFERRAL INFORMATION</w:t>
      </w:r>
    </w:p>
    <w:p w14:paraId="4D54AE6C" w14:textId="77777777" w:rsidR="00D56A19" w:rsidRDefault="00D56A19" w:rsidP="00D56A19">
      <w:pPr>
        <w:pBdr>
          <w:bottom w:val="single" w:sz="12" w:space="0" w:color="auto"/>
        </w:pBdr>
        <w:rPr>
          <w:rFonts w:ascii="Arial" w:hAnsi="Arial" w:cs="Arial"/>
        </w:rPr>
      </w:pPr>
    </w:p>
    <w:p w14:paraId="44B4430B" w14:textId="77777777" w:rsidR="00663B0F" w:rsidRDefault="00663B0F" w:rsidP="00D56A19">
      <w:pPr>
        <w:pBdr>
          <w:bottom w:val="single" w:sz="12" w:space="0" w:color="auto"/>
        </w:pBdr>
        <w:rPr>
          <w:rFonts w:ascii="Arial" w:hAnsi="Arial" w:cs="Arial"/>
        </w:rPr>
      </w:pPr>
    </w:p>
    <w:p w14:paraId="527CE6B8" w14:textId="77777777" w:rsidR="00D56A19" w:rsidRDefault="00FF5FD1" w:rsidP="00D56A19">
      <w:pPr>
        <w:pBdr>
          <w:bottom w:val="single" w:sz="12" w:space="0" w:color="auto"/>
        </w:pBdr>
        <w:rPr>
          <w:rFonts w:ascii="Arial" w:hAnsi="Arial" w:cs="Arial"/>
        </w:rPr>
      </w:pPr>
      <w:r w:rsidRPr="004321C8">
        <w:rPr>
          <w:rFonts w:ascii="Arial" w:hAnsi="Arial" w:cs="Arial"/>
          <w:b/>
        </w:rPr>
        <w:t xml:space="preserve">How did you </w:t>
      </w:r>
      <w:r w:rsidR="00663B0F">
        <w:rPr>
          <w:rFonts w:ascii="Arial" w:hAnsi="Arial" w:cs="Arial"/>
          <w:b/>
        </w:rPr>
        <w:t>first learn about St. Matthew’s University</w:t>
      </w:r>
      <w:r w:rsidRPr="004321C8">
        <w:rPr>
          <w:rFonts w:ascii="Arial" w:hAnsi="Arial" w:cs="Arial"/>
          <w:b/>
        </w:rPr>
        <w:t>?</w:t>
      </w:r>
      <w:r>
        <w:rPr>
          <w:rFonts w:ascii="Arial" w:hAnsi="Arial" w:cs="Arial"/>
        </w:rPr>
        <w:t xml:space="preserve"> * (check all that apply)</w:t>
      </w:r>
    </w:p>
    <w:p w14:paraId="1CAC0600" w14:textId="77777777" w:rsidR="00FF5FD1" w:rsidRDefault="00FF5FD1" w:rsidP="00D56A19">
      <w:pPr>
        <w:pBdr>
          <w:bottom w:val="single" w:sz="12" w:space="0" w:color="auto"/>
        </w:pBdr>
        <w:rPr>
          <w:rFonts w:ascii="Arial" w:hAnsi="Arial" w:cs="Arial"/>
        </w:rPr>
      </w:pPr>
    </w:p>
    <w:p w14:paraId="0E6EE9B9" w14:textId="77777777" w:rsidR="00663B0F" w:rsidRDefault="009E6D92" w:rsidP="00DF02D9">
      <w:pPr>
        <w:pBdr>
          <w:bottom w:val="single" w:sz="12" w:space="0" w:color="auto"/>
        </w:pBdr>
        <w:rPr>
          <w:rFonts w:ascii="Arial" w:hAnsi="Arial" w:cs="Arial"/>
        </w:rPr>
      </w:pPr>
      <w:r>
        <w:rPr>
          <w:rFonts w:ascii="Arial" w:hAnsi="Arial" w:cs="Arial"/>
        </w:rPr>
        <w:sym w:font="Wingdings 2" w:char="F0A3"/>
      </w:r>
      <w:r w:rsidR="00142E55">
        <w:rPr>
          <w:rFonts w:ascii="Arial" w:hAnsi="Arial" w:cs="Arial"/>
        </w:rPr>
        <w:t xml:space="preserve"> </w:t>
      </w:r>
      <w:r w:rsidR="00A067F8" w:rsidRPr="00DF02D9">
        <w:rPr>
          <w:rFonts w:ascii="Arial" w:hAnsi="Arial" w:cs="Arial"/>
        </w:rPr>
        <w:t>Advertisement</w:t>
      </w:r>
      <w:r w:rsidR="00A067F8" w:rsidRPr="00DF02D9">
        <w:rPr>
          <w:rFonts w:ascii="Arial" w:hAnsi="Arial" w:cs="Arial"/>
        </w:rPr>
        <w:tab/>
      </w:r>
      <w:r w:rsidR="00663B0F">
        <w:rPr>
          <w:rFonts w:ascii="Arial" w:hAnsi="Arial" w:cs="Arial"/>
        </w:rPr>
        <w:tab/>
      </w:r>
      <w:r w:rsidR="00663B0F">
        <w:rPr>
          <w:rFonts w:ascii="Arial" w:hAnsi="Arial" w:cs="Arial"/>
        </w:rPr>
        <w:tab/>
      </w:r>
      <w:r w:rsidR="00663B0F">
        <w:rPr>
          <w:rFonts w:ascii="Arial" w:hAnsi="Arial" w:cs="Arial"/>
        </w:rPr>
        <w:tab/>
      </w:r>
      <w:r w:rsidR="004008F1">
        <w:rPr>
          <w:rFonts w:ascii="Arial" w:hAnsi="Arial" w:cs="Arial"/>
        </w:rPr>
        <w:t xml:space="preserve"> </w:t>
      </w:r>
      <w:r w:rsidR="003D640B">
        <w:rPr>
          <w:rFonts w:ascii="Arial" w:hAnsi="Arial" w:cs="Arial"/>
        </w:rPr>
        <w:sym w:font="Wingdings 2" w:char="F0A3"/>
      </w:r>
      <w:r w:rsidR="003D640B" w:rsidRPr="00DF02D9">
        <w:rPr>
          <w:rFonts w:ascii="Arial" w:hAnsi="Arial" w:cs="Arial"/>
        </w:rPr>
        <w:t xml:space="preserve"> Other Veterinary School</w:t>
      </w:r>
    </w:p>
    <w:p w14:paraId="500908C4" w14:textId="77777777" w:rsidR="00A067F8" w:rsidRPr="00DF02D9" w:rsidRDefault="009E6D92" w:rsidP="00DF02D9">
      <w:pPr>
        <w:pBdr>
          <w:bottom w:val="single" w:sz="12" w:space="0" w:color="auto"/>
        </w:pBdr>
        <w:rPr>
          <w:rFonts w:ascii="Arial" w:hAnsi="Arial" w:cs="Arial"/>
        </w:rPr>
      </w:pPr>
      <w:r>
        <w:rPr>
          <w:rFonts w:ascii="Arial" w:hAnsi="Arial" w:cs="Arial"/>
        </w:rPr>
        <w:sym w:font="Wingdings 2" w:char="F0A3"/>
      </w:r>
      <w:r w:rsidR="00142E55">
        <w:rPr>
          <w:rFonts w:ascii="Arial" w:hAnsi="Arial" w:cs="Arial"/>
        </w:rPr>
        <w:t xml:space="preserve"> </w:t>
      </w:r>
      <w:r w:rsidR="003D640B">
        <w:rPr>
          <w:rFonts w:ascii="Arial" w:hAnsi="Arial" w:cs="Arial"/>
        </w:rPr>
        <w:t>VMCAS</w:t>
      </w:r>
      <w:r w:rsidR="00FC78E3" w:rsidRPr="00DF02D9">
        <w:rPr>
          <w:rFonts w:ascii="Arial" w:hAnsi="Arial" w:cs="Arial"/>
        </w:rPr>
        <w:t xml:space="preserve">   </w:t>
      </w:r>
      <w:r w:rsidR="00A067F8" w:rsidRPr="00DF02D9">
        <w:rPr>
          <w:rFonts w:ascii="Arial" w:hAnsi="Arial" w:cs="Arial"/>
        </w:rPr>
        <w:t xml:space="preserve">                                               </w:t>
      </w:r>
      <w:r w:rsidR="00FC78E3" w:rsidRPr="00DF02D9">
        <w:rPr>
          <w:rFonts w:ascii="Arial" w:hAnsi="Arial" w:cs="Arial"/>
        </w:rPr>
        <w:t xml:space="preserve"> </w:t>
      </w:r>
      <w:r w:rsidR="00A067F8" w:rsidRPr="00DF02D9">
        <w:rPr>
          <w:rFonts w:ascii="Arial" w:hAnsi="Arial" w:cs="Arial"/>
        </w:rPr>
        <w:t xml:space="preserve"> </w:t>
      </w:r>
      <w:r w:rsidR="00142E55">
        <w:rPr>
          <w:rFonts w:ascii="Arial" w:hAnsi="Arial" w:cs="Arial"/>
        </w:rPr>
        <w:t xml:space="preserve"> </w:t>
      </w:r>
      <w:r w:rsidR="00663B0F">
        <w:rPr>
          <w:rFonts w:ascii="Arial" w:hAnsi="Arial" w:cs="Arial"/>
        </w:rPr>
        <w:t xml:space="preserve">         </w:t>
      </w:r>
      <w:r w:rsidR="003D640B">
        <w:rPr>
          <w:rFonts w:ascii="Arial" w:hAnsi="Arial" w:cs="Arial"/>
        </w:rPr>
        <w:sym w:font="Wingdings 2" w:char="F0A3"/>
      </w:r>
      <w:r w:rsidR="003D640B">
        <w:rPr>
          <w:rFonts w:ascii="Arial" w:hAnsi="Arial" w:cs="Arial"/>
        </w:rPr>
        <w:t xml:space="preserve"> </w:t>
      </w:r>
      <w:r w:rsidR="003D640B" w:rsidRPr="00DF02D9">
        <w:rPr>
          <w:rFonts w:ascii="Arial" w:hAnsi="Arial" w:cs="Arial"/>
        </w:rPr>
        <w:t>Postcard</w:t>
      </w:r>
    </w:p>
    <w:p w14:paraId="05A227A4" w14:textId="77777777" w:rsidR="00663B0F" w:rsidRPr="00DF02D9" w:rsidRDefault="009E6D92" w:rsidP="00663B0F">
      <w:pPr>
        <w:pBdr>
          <w:bottom w:val="single" w:sz="12" w:space="0" w:color="auto"/>
        </w:pBdr>
        <w:rPr>
          <w:rFonts w:ascii="Arial" w:hAnsi="Arial" w:cs="Arial"/>
        </w:rPr>
      </w:pPr>
      <w:r>
        <w:rPr>
          <w:rFonts w:ascii="Arial" w:hAnsi="Arial" w:cs="Arial"/>
        </w:rPr>
        <w:sym w:font="Wingdings 2" w:char="F0A3"/>
      </w:r>
      <w:r w:rsidR="00142E55">
        <w:rPr>
          <w:rFonts w:ascii="Arial" w:hAnsi="Arial" w:cs="Arial"/>
        </w:rPr>
        <w:t xml:space="preserve"> </w:t>
      </w:r>
      <w:r w:rsidR="00A067F8" w:rsidRPr="00DF02D9">
        <w:rPr>
          <w:rFonts w:ascii="Arial" w:hAnsi="Arial" w:cs="Arial"/>
        </w:rPr>
        <w:t xml:space="preserve">Conference                                               </w:t>
      </w:r>
      <w:r w:rsidR="00663B0F">
        <w:rPr>
          <w:rFonts w:ascii="Arial" w:hAnsi="Arial" w:cs="Arial"/>
        </w:rPr>
        <w:t xml:space="preserve">         </w:t>
      </w:r>
      <w:r w:rsidR="003D640B">
        <w:rPr>
          <w:rFonts w:ascii="Arial" w:hAnsi="Arial" w:cs="Arial"/>
        </w:rPr>
        <w:sym w:font="Wingdings 2" w:char="F0A3"/>
      </w:r>
      <w:r w:rsidR="003D640B">
        <w:rPr>
          <w:rFonts w:ascii="Arial" w:hAnsi="Arial" w:cs="Arial"/>
        </w:rPr>
        <w:t xml:space="preserve"> </w:t>
      </w:r>
      <w:r w:rsidR="003D640B" w:rsidRPr="00DF02D9">
        <w:rPr>
          <w:rFonts w:ascii="Arial" w:hAnsi="Arial" w:cs="Arial"/>
        </w:rPr>
        <w:t>Preview Event</w:t>
      </w:r>
    </w:p>
    <w:p w14:paraId="38D7694A" w14:textId="77777777" w:rsidR="00663B0F" w:rsidRDefault="009E6D92" w:rsidP="00DF02D9">
      <w:pPr>
        <w:pBdr>
          <w:bottom w:val="single" w:sz="12" w:space="0" w:color="auto"/>
        </w:pBdr>
        <w:rPr>
          <w:rFonts w:ascii="Arial" w:hAnsi="Arial" w:cs="Arial"/>
        </w:rPr>
      </w:pPr>
      <w:r>
        <w:rPr>
          <w:rFonts w:ascii="Arial" w:hAnsi="Arial" w:cs="Arial"/>
        </w:rPr>
        <w:sym w:font="Wingdings 2" w:char="F0A3"/>
      </w:r>
      <w:r w:rsidR="00142E55">
        <w:rPr>
          <w:rFonts w:ascii="Arial" w:hAnsi="Arial" w:cs="Arial"/>
        </w:rPr>
        <w:t xml:space="preserve"> </w:t>
      </w:r>
      <w:r w:rsidR="00FC78E3" w:rsidRPr="00DF02D9">
        <w:rPr>
          <w:rFonts w:ascii="Arial" w:hAnsi="Arial" w:cs="Arial"/>
        </w:rPr>
        <w:t xml:space="preserve">Email                      </w:t>
      </w:r>
      <w:r w:rsidR="00A067F8" w:rsidRPr="00DF02D9">
        <w:rPr>
          <w:rFonts w:ascii="Arial" w:hAnsi="Arial" w:cs="Arial"/>
        </w:rPr>
        <w:t xml:space="preserve">                                   </w:t>
      </w:r>
      <w:r w:rsidR="00663B0F">
        <w:rPr>
          <w:rFonts w:ascii="Arial" w:hAnsi="Arial" w:cs="Arial"/>
        </w:rPr>
        <w:t xml:space="preserve">         </w:t>
      </w:r>
      <w:r w:rsidR="003D640B">
        <w:rPr>
          <w:rFonts w:ascii="Arial" w:hAnsi="Arial" w:cs="Arial"/>
        </w:rPr>
        <w:sym w:font="Wingdings 2" w:char="F0A3"/>
      </w:r>
      <w:r w:rsidR="003D640B">
        <w:rPr>
          <w:rFonts w:ascii="Arial" w:hAnsi="Arial" w:cs="Arial"/>
        </w:rPr>
        <w:t xml:space="preserve"> </w:t>
      </w:r>
      <w:r w:rsidR="003D640B" w:rsidRPr="00DF02D9">
        <w:rPr>
          <w:rFonts w:ascii="Arial" w:hAnsi="Arial" w:cs="Arial"/>
        </w:rPr>
        <w:t xml:space="preserve">SMU Applicant    </w:t>
      </w:r>
      <w:r w:rsidR="003D640B">
        <w:rPr>
          <w:rFonts w:ascii="Arial" w:hAnsi="Arial" w:cs="Arial"/>
        </w:rPr>
        <w:t xml:space="preserve"> ______________________</w:t>
      </w:r>
      <w:r w:rsidR="003D640B" w:rsidRPr="00DF02D9">
        <w:rPr>
          <w:rFonts w:ascii="Arial" w:hAnsi="Arial" w:cs="Arial"/>
        </w:rPr>
        <w:t xml:space="preserve">    </w:t>
      </w:r>
    </w:p>
    <w:p w14:paraId="3AEF03E4" w14:textId="77777777" w:rsidR="00663B0F" w:rsidRDefault="009E6D92" w:rsidP="00DF02D9">
      <w:pPr>
        <w:pBdr>
          <w:bottom w:val="single" w:sz="12" w:space="0" w:color="auto"/>
        </w:pBdr>
        <w:rPr>
          <w:rFonts w:ascii="Arial" w:hAnsi="Arial" w:cs="Arial"/>
        </w:rPr>
      </w:pPr>
      <w:r>
        <w:rPr>
          <w:rFonts w:ascii="Arial" w:hAnsi="Arial" w:cs="Arial"/>
        </w:rPr>
        <w:sym w:font="Wingdings 2" w:char="F0A3"/>
      </w:r>
      <w:r w:rsidR="00142E55">
        <w:rPr>
          <w:rFonts w:ascii="Arial" w:hAnsi="Arial" w:cs="Arial"/>
        </w:rPr>
        <w:t xml:space="preserve"> </w:t>
      </w:r>
      <w:r w:rsidR="00FC78E3" w:rsidRPr="00DF02D9">
        <w:rPr>
          <w:rFonts w:ascii="Arial" w:hAnsi="Arial" w:cs="Arial"/>
        </w:rPr>
        <w:t xml:space="preserve">Facebook                     </w:t>
      </w:r>
      <w:r w:rsidR="00A067F8" w:rsidRPr="00DF02D9">
        <w:rPr>
          <w:rFonts w:ascii="Arial" w:hAnsi="Arial" w:cs="Arial"/>
        </w:rPr>
        <w:t xml:space="preserve">                             </w:t>
      </w:r>
      <w:r w:rsidR="00663B0F">
        <w:rPr>
          <w:rFonts w:ascii="Arial" w:hAnsi="Arial" w:cs="Arial"/>
        </w:rPr>
        <w:t xml:space="preserve">         </w:t>
      </w:r>
      <w:r w:rsidR="003D640B">
        <w:rPr>
          <w:rFonts w:ascii="Arial" w:hAnsi="Arial" w:cs="Arial"/>
        </w:rPr>
        <w:sym w:font="Wingdings 2" w:char="F0A3"/>
      </w:r>
      <w:r w:rsidR="003D640B">
        <w:rPr>
          <w:rFonts w:ascii="Arial" w:hAnsi="Arial" w:cs="Arial"/>
        </w:rPr>
        <w:t xml:space="preserve"> </w:t>
      </w:r>
      <w:r w:rsidR="003D640B" w:rsidRPr="00DF02D9">
        <w:rPr>
          <w:rFonts w:ascii="Arial" w:hAnsi="Arial" w:cs="Arial"/>
        </w:rPr>
        <w:t>SMU Faculty</w:t>
      </w:r>
      <w:r w:rsidR="003D640B">
        <w:rPr>
          <w:rFonts w:ascii="Arial" w:hAnsi="Arial" w:cs="Arial"/>
        </w:rPr>
        <w:t xml:space="preserve">         ______________________</w:t>
      </w:r>
    </w:p>
    <w:p w14:paraId="7E750AA8" w14:textId="77777777" w:rsidR="00663B0F" w:rsidRDefault="00663B0F" w:rsidP="00DF02D9">
      <w:pPr>
        <w:pBdr>
          <w:bottom w:val="single" w:sz="12" w:space="0" w:color="auto"/>
        </w:pBdr>
        <w:rPr>
          <w:rFonts w:ascii="Arial" w:hAnsi="Arial" w:cs="Arial"/>
        </w:rPr>
      </w:pPr>
      <w:r>
        <w:rPr>
          <w:rFonts w:ascii="Arial" w:hAnsi="Arial" w:cs="Arial"/>
        </w:rPr>
        <w:sym w:font="Wingdings 2" w:char="F0A3"/>
      </w:r>
      <w:r>
        <w:rPr>
          <w:rFonts w:ascii="Arial" w:hAnsi="Arial" w:cs="Arial"/>
        </w:rPr>
        <w:t xml:space="preserve"> </w:t>
      </w:r>
      <w:r w:rsidRPr="00DF02D9">
        <w:rPr>
          <w:rFonts w:ascii="Arial" w:hAnsi="Arial" w:cs="Arial"/>
        </w:rPr>
        <w:t>Family Member</w:t>
      </w:r>
      <w:r>
        <w:rPr>
          <w:rFonts w:ascii="Arial" w:hAnsi="Arial" w:cs="Arial"/>
        </w:rPr>
        <w:t xml:space="preserve">                                                  </w:t>
      </w:r>
      <w:r w:rsidR="003D640B">
        <w:rPr>
          <w:rFonts w:ascii="Arial" w:hAnsi="Arial" w:cs="Arial"/>
        </w:rPr>
        <w:sym w:font="Wingdings 2" w:char="F0A3"/>
      </w:r>
      <w:r w:rsidR="003D640B">
        <w:rPr>
          <w:rFonts w:ascii="Arial" w:hAnsi="Arial" w:cs="Arial"/>
        </w:rPr>
        <w:t xml:space="preserve"> </w:t>
      </w:r>
      <w:r w:rsidR="003D640B" w:rsidRPr="00DF02D9">
        <w:rPr>
          <w:rFonts w:ascii="Arial" w:hAnsi="Arial" w:cs="Arial"/>
        </w:rPr>
        <w:t>SMU Graduate</w:t>
      </w:r>
      <w:r w:rsidR="003D640B">
        <w:rPr>
          <w:rFonts w:ascii="Arial" w:hAnsi="Arial" w:cs="Arial"/>
        </w:rPr>
        <w:t xml:space="preserve">     ______________________  </w:t>
      </w:r>
    </w:p>
    <w:p w14:paraId="6B26BE26" w14:textId="77777777" w:rsidR="004008F1" w:rsidRDefault="004008F1" w:rsidP="004008F1">
      <w:pPr>
        <w:pBdr>
          <w:bottom w:val="single" w:sz="12" w:space="0" w:color="auto"/>
        </w:pBdr>
        <w:rPr>
          <w:rFonts w:ascii="Arial" w:hAnsi="Arial" w:cs="Arial"/>
        </w:rPr>
      </w:pPr>
      <w:r>
        <w:rPr>
          <w:rFonts w:ascii="Arial" w:hAnsi="Arial" w:cs="Arial"/>
        </w:rPr>
        <w:sym w:font="Wingdings 2" w:char="F0A3"/>
      </w:r>
      <w:r>
        <w:rPr>
          <w:rFonts w:ascii="Arial" w:hAnsi="Arial" w:cs="Arial"/>
        </w:rPr>
        <w:t xml:space="preserve"> </w:t>
      </w:r>
      <w:r w:rsidRPr="00DF02D9">
        <w:rPr>
          <w:rFonts w:ascii="Arial" w:hAnsi="Arial" w:cs="Arial"/>
        </w:rPr>
        <w:t xml:space="preserve">Friend  </w:t>
      </w:r>
      <w:r>
        <w:rPr>
          <w:rFonts w:ascii="Arial" w:hAnsi="Arial" w:cs="Arial"/>
        </w:rPr>
        <w:t xml:space="preserve"> __________________</w:t>
      </w:r>
      <w:r w:rsidRPr="00DF02D9">
        <w:rPr>
          <w:rFonts w:ascii="Arial" w:hAnsi="Arial" w:cs="Arial"/>
        </w:rPr>
        <w:t xml:space="preserve">              </w:t>
      </w:r>
      <w:r>
        <w:rPr>
          <w:rFonts w:ascii="Arial" w:hAnsi="Arial" w:cs="Arial"/>
        </w:rPr>
        <w:t xml:space="preserve">            </w:t>
      </w:r>
      <w:r w:rsidR="003D640B">
        <w:rPr>
          <w:rFonts w:ascii="Arial" w:hAnsi="Arial" w:cs="Arial"/>
        </w:rPr>
        <w:sym w:font="Wingdings 2" w:char="F0A3"/>
      </w:r>
      <w:r w:rsidR="003D640B">
        <w:rPr>
          <w:rFonts w:ascii="Arial" w:hAnsi="Arial" w:cs="Arial"/>
        </w:rPr>
        <w:t xml:space="preserve"> </w:t>
      </w:r>
      <w:r w:rsidR="003D640B" w:rsidRPr="00DF02D9">
        <w:rPr>
          <w:rFonts w:ascii="Arial" w:hAnsi="Arial" w:cs="Arial"/>
        </w:rPr>
        <w:t xml:space="preserve">SMU Student     </w:t>
      </w:r>
      <w:r w:rsidR="003D640B">
        <w:rPr>
          <w:rFonts w:ascii="Arial" w:hAnsi="Arial" w:cs="Arial"/>
        </w:rPr>
        <w:t xml:space="preserve">  ______________________</w:t>
      </w:r>
      <w:r w:rsidR="003D640B" w:rsidRPr="00DF02D9">
        <w:rPr>
          <w:rFonts w:ascii="Arial" w:hAnsi="Arial" w:cs="Arial"/>
        </w:rPr>
        <w:t xml:space="preserve">    </w:t>
      </w:r>
      <w:r w:rsidR="003D640B">
        <w:rPr>
          <w:rFonts w:ascii="Arial" w:hAnsi="Arial" w:cs="Arial"/>
        </w:rPr>
        <w:t xml:space="preserve"> </w:t>
      </w:r>
    </w:p>
    <w:p w14:paraId="4859A008" w14:textId="77777777" w:rsidR="00663B0F" w:rsidRDefault="00663B0F" w:rsidP="00663B0F">
      <w:pPr>
        <w:pBdr>
          <w:bottom w:val="single" w:sz="12" w:space="0" w:color="auto"/>
        </w:pBdr>
        <w:rPr>
          <w:rFonts w:ascii="Arial" w:hAnsi="Arial" w:cs="Arial"/>
        </w:rPr>
      </w:pPr>
      <w:r>
        <w:rPr>
          <w:rFonts w:ascii="Arial" w:hAnsi="Arial" w:cs="Arial"/>
        </w:rPr>
        <w:sym w:font="Wingdings 2" w:char="F0A3"/>
      </w:r>
      <w:r>
        <w:rPr>
          <w:rFonts w:ascii="Arial" w:hAnsi="Arial" w:cs="Arial"/>
        </w:rPr>
        <w:t xml:space="preserve"> Google or </w:t>
      </w:r>
      <w:proofErr w:type="gramStart"/>
      <w:r>
        <w:rPr>
          <w:rFonts w:ascii="Arial" w:hAnsi="Arial" w:cs="Arial"/>
        </w:rPr>
        <w:t>other</w:t>
      </w:r>
      <w:proofErr w:type="gramEnd"/>
      <w:r>
        <w:rPr>
          <w:rFonts w:ascii="Arial" w:hAnsi="Arial" w:cs="Arial"/>
        </w:rPr>
        <w:t xml:space="preserve"> search engine                         </w:t>
      </w:r>
      <w:r w:rsidR="004008F1">
        <w:rPr>
          <w:rFonts w:ascii="Arial" w:hAnsi="Arial" w:cs="Arial"/>
        </w:rPr>
        <w:t xml:space="preserve"> </w:t>
      </w:r>
      <w:r w:rsidRPr="00DF02D9">
        <w:rPr>
          <w:rFonts w:ascii="Arial" w:hAnsi="Arial" w:cs="Arial"/>
        </w:rPr>
        <w:t xml:space="preserve"> </w:t>
      </w:r>
      <w:r w:rsidR="003D640B">
        <w:rPr>
          <w:rFonts w:ascii="Arial" w:hAnsi="Arial" w:cs="Arial"/>
        </w:rPr>
        <w:sym w:font="Wingdings 2" w:char="F0A3"/>
      </w:r>
      <w:r w:rsidR="003D640B">
        <w:rPr>
          <w:rFonts w:ascii="Arial" w:hAnsi="Arial" w:cs="Arial"/>
        </w:rPr>
        <w:t xml:space="preserve"> </w:t>
      </w:r>
      <w:r w:rsidR="003D640B" w:rsidRPr="00DF02D9">
        <w:rPr>
          <w:rFonts w:ascii="Arial" w:hAnsi="Arial" w:cs="Arial"/>
        </w:rPr>
        <w:t>Teacher</w:t>
      </w:r>
      <w:r w:rsidR="003D640B">
        <w:rPr>
          <w:rFonts w:ascii="Arial" w:hAnsi="Arial" w:cs="Arial"/>
        </w:rPr>
        <w:t xml:space="preserve">                                                             </w:t>
      </w:r>
      <w:r w:rsidR="003D640B" w:rsidRPr="00DF02D9">
        <w:rPr>
          <w:rFonts w:ascii="Arial" w:hAnsi="Arial" w:cs="Arial"/>
        </w:rPr>
        <w:t xml:space="preserve">               </w:t>
      </w:r>
      <w:r w:rsidR="003D640B">
        <w:rPr>
          <w:rFonts w:ascii="Arial" w:hAnsi="Arial" w:cs="Arial"/>
        </w:rPr>
        <w:t xml:space="preserve">                    </w:t>
      </w:r>
      <w:r w:rsidR="003D640B" w:rsidRPr="00DF02D9">
        <w:rPr>
          <w:rFonts w:ascii="Arial" w:hAnsi="Arial" w:cs="Arial"/>
        </w:rPr>
        <w:t xml:space="preserve">  </w:t>
      </w:r>
      <w:r w:rsidR="003D640B">
        <w:rPr>
          <w:rFonts w:ascii="Arial" w:hAnsi="Arial" w:cs="Arial"/>
        </w:rPr>
        <w:t xml:space="preserve">  </w:t>
      </w:r>
      <w:r w:rsidRPr="00DF02D9">
        <w:rPr>
          <w:rFonts w:ascii="Arial" w:hAnsi="Arial" w:cs="Arial"/>
        </w:rPr>
        <w:t xml:space="preserve">        </w:t>
      </w:r>
      <w:r>
        <w:rPr>
          <w:rFonts w:ascii="Arial" w:hAnsi="Arial" w:cs="Arial"/>
        </w:rPr>
        <w:t xml:space="preserve">                                </w:t>
      </w:r>
      <w:r w:rsidRPr="00DF02D9">
        <w:rPr>
          <w:rFonts w:ascii="Arial" w:hAnsi="Arial" w:cs="Arial"/>
        </w:rPr>
        <w:t xml:space="preserve"> </w:t>
      </w:r>
    </w:p>
    <w:p w14:paraId="315D1FDC" w14:textId="77777777" w:rsidR="00663B0F" w:rsidRDefault="00663B0F" w:rsidP="00663B0F">
      <w:pPr>
        <w:pBdr>
          <w:bottom w:val="single" w:sz="12" w:space="0" w:color="auto"/>
        </w:pBdr>
        <w:rPr>
          <w:rFonts w:ascii="Arial" w:hAnsi="Arial" w:cs="Arial"/>
          <w:b/>
        </w:rPr>
      </w:pPr>
      <w:r>
        <w:rPr>
          <w:rFonts w:ascii="Arial" w:hAnsi="Arial" w:cs="Arial"/>
        </w:rPr>
        <w:sym w:font="Wingdings 2" w:char="F0A3"/>
      </w:r>
      <w:r>
        <w:rPr>
          <w:rFonts w:ascii="Arial" w:hAnsi="Arial" w:cs="Arial"/>
        </w:rPr>
        <w:t xml:space="preserve"> </w:t>
      </w:r>
      <w:r w:rsidRPr="00DF02D9">
        <w:rPr>
          <w:rFonts w:ascii="Arial" w:hAnsi="Arial" w:cs="Arial"/>
        </w:rPr>
        <w:t xml:space="preserve">Graduation Fair                                         </w:t>
      </w:r>
      <w:r>
        <w:rPr>
          <w:rFonts w:ascii="Arial" w:hAnsi="Arial" w:cs="Arial"/>
        </w:rPr>
        <w:t xml:space="preserve">        </w:t>
      </w:r>
      <w:r w:rsidR="004008F1">
        <w:rPr>
          <w:rFonts w:ascii="Arial" w:hAnsi="Arial" w:cs="Arial"/>
        </w:rPr>
        <w:t xml:space="preserve"> </w:t>
      </w:r>
      <w:r w:rsidR="003D640B">
        <w:rPr>
          <w:rFonts w:ascii="Arial" w:hAnsi="Arial" w:cs="Arial"/>
        </w:rPr>
        <w:sym w:font="Wingdings 2" w:char="F0A3"/>
      </w:r>
      <w:r w:rsidR="003D640B">
        <w:rPr>
          <w:rFonts w:ascii="Arial" w:hAnsi="Arial" w:cs="Arial"/>
        </w:rPr>
        <w:t xml:space="preserve"> </w:t>
      </w:r>
      <w:r w:rsidR="003D640B" w:rsidRPr="00DF02D9">
        <w:rPr>
          <w:rFonts w:ascii="Arial" w:hAnsi="Arial" w:cs="Arial"/>
        </w:rPr>
        <w:t xml:space="preserve">Test Preparation Vendor            </w:t>
      </w:r>
    </w:p>
    <w:p w14:paraId="5C9C034D" w14:textId="77777777" w:rsidR="00663B0F" w:rsidRDefault="00663B0F" w:rsidP="00DF02D9">
      <w:pPr>
        <w:pBdr>
          <w:bottom w:val="single" w:sz="12" w:space="0" w:color="auto"/>
        </w:pBdr>
        <w:rPr>
          <w:rFonts w:ascii="Arial" w:hAnsi="Arial" w:cs="Arial"/>
        </w:rPr>
      </w:pPr>
      <w:r>
        <w:rPr>
          <w:rFonts w:ascii="Arial" w:hAnsi="Arial" w:cs="Arial"/>
        </w:rPr>
        <w:sym w:font="Wingdings 2" w:char="F0A3"/>
      </w:r>
      <w:r>
        <w:rPr>
          <w:rFonts w:ascii="Arial" w:hAnsi="Arial" w:cs="Arial"/>
        </w:rPr>
        <w:t xml:space="preserve"> </w:t>
      </w:r>
      <w:r w:rsidRPr="00DF02D9">
        <w:rPr>
          <w:rFonts w:ascii="Arial" w:hAnsi="Arial" w:cs="Arial"/>
        </w:rPr>
        <w:t xml:space="preserve">Health Profession Advisor                         </w:t>
      </w:r>
      <w:r>
        <w:rPr>
          <w:rFonts w:ascii="Arial" w:hAnsi="Arial" w:cs="Arial"/>
        </w:rPr>
        <w:t xml:space="preserve">       </w:t>
      </w:r>
      <w:r w:rsidR="003D640B">
        <w:rPr>
          <w:rFonts w:ascii="Arial" w:hAnsi="Arial" w:cs="Arial"/>
        </w:rPr>
        <w:t xml:space="preserve"> </w:t>
      </w:r>
      <w:r>
        <w:rPr>
          <w:rFonts w:ascii="Arial" w:hAnsi="Arial" w:cs="Arial"/>
        </w:rPr>
        <w:t xml:space="preserve"> </w:t>
      </w:r>
      <w:r w:rsidR="003D640B">
        <w:rPr>
          <w:rFonts w:ascii="Arial" w:hAnsi="Arial" w:cs="Arial"/>
        </w:rPr>
        <w:sym w:font="Wingdings 2" w:char="F0A3"/>
      </w:r>
      <w:r w:rsidR="003D640B">
        <w:rPr>
          <w:rFonts w:ascii="Arial" w:hAnsi="Arial" w:cs="Arial"/>
        </w:rPr>
        <w:t xml:space="preserve"> </w:t>
      </w:r>
      <w:r w:rsidR="003D640B" w:rsidRPr="00DF02D9">
        <w:rPr>
          <w:rFonts w:ascii="Arial" w:hAnsi="Arial" w:cs="Arial"/>
        </w:rPr>
        <w:t xml:space="preserve">Twitter             </w:t>
      </w:r>
    </w:p>
    <w:p w14:paraId="68378CA4" w14:textId="77777777" w:rsidR="00663B0F" w:rsidRPr="00DF02D9" w:rsidRDefault="00663B0F" w:rsidP="00663B0F">
      <w:pPr>
        <w:pBdr>
          <w:bottom w:val="single" w:sz="12" w:space="0" w:color="auto"/>
        </w:pBdr>
        <w:rPr>
          <w:rFonts w:ascii="Arial" w:hAnsi="Arial" w:cs="Arial"/>
        </w:rPr>
      </w:pPr>
      <w:r>
        <w:rPr>
          <w:rFonts w:ascii="Arial" w:hAnsi="Arial" w:cs="Arial"/>
        </w:rPr>
        <w:sym w:font="Wingdings 2" w:char="F0A3"/>
      </w:r>
      <w:r>
        <w:rPr>
          <w:rFonts w:ascii="Arial" w:hAnsi="Arial" w:cs="Arial"/>
        </w:rPr>
        <w:t xml:space="preserve"> </w:t>
      </w:r>
      <w:r w:rsidRPr="00DF02D9">
        <w:rPr>
          <w:rFonts w:ascii="Arial" w:hAnsi="Arial" w:cs="Arial"/>
        </w:rPr>
        <w:t xml:space="preserve">Internet                                                      </w:t>
      </w:r>
      <w:r>
        <w:rPr>
          <w:rFonts w:ascii="Arial" w:hAnsi="Arial" w:cs="Arial"/>
        </w:rPr>
        <w:t xml:space="preserve">        </w:t>
      </w:r>
      <w:r w:rsidR="004008F1" w:rsidRPr="00DF02D9">
        <w:rPr>
          <w:rFonts w:ascii="Arial" w:hAnsi="Arial" w:cs="Arial"/>
        </w:rPr>
        <w:t xml:space="preserve"> </w:t>
      </w:r>
      <w:r w:rsidR="003D640B">
        <w:rPr>
          <w:rFonts w:ascii="Arial" w:hAnsi="Arial" w:cs="Arial"/>
        </w:rPr>
        <w:sym w:font="Wingdings 2" w:char="F0A3"/>
      </w:r>
      <w:r w:rsidR="003D640B">
        <w:rPr>
          <w:rFonts w:ascii="Arial" w:hAnsi="Arial" w:cs="Arial"/>
        </w:rPr>
        <w:t xml:space="preserve"> Vet</w:t>
      </w:r>
      <w:r w:rsidR="003D640B" w:rsidRPr="00DF02D9">
        <w:rPr>
          <w:rFonts w:ascii="Arial" w:hAnsi="Arial" w:cs="Arial"/>
        </w:rPr>
        <w:t xml:space="preserve"> Conference     </w:t>
      </w:r>
      <w:r w:rsidR="003D640B">
        <w:rPr>
          <w:rFonts w:ascii="Arial" w:hAnsi="Arial" w:cs="Arial"/>
        </w:rPr>
        <w:t xml:space="preserve">                                                                                                            </w:t>
      </w:r>
    </w:p>
    <w:p w14:paraId="361B7075" w14:textId="77777777" w:rsidR="00663B0F" w:rsidRPr="00DF02D9" w:rsidRDefault="00663B0F" w:rsidP="00663B0F">
      <w:pPr>
        <w:pBdr>
          <w:bottom w:val="single" w:sz="12" w:space="0" w:color="auto"/>
        </w:pBdr>
        <w:rPr>
          <w:rFonts w:ascii="Arial" w:hAnsi="Arial" w:cs="Arial"/>
        </w:rPr>
      </w:pPr>
      <w:r>
        <w:rPr>
          <w:rFonts w:ascii="Arial" w:hAnsi="Arial" w:cs="Arial"/>
        </w:rPr>
        <w:sym w:font="Wingdings 2" w:char="F0A3"/>
      </w:r>
      <w:r>
        <w:rPr>
          <w:rFonts w:ascii="Arial" w:hAnsi="Arial" w:cs="Arial"/>
        </w:rPr>
        <w:t xml:space="preserve"> </w:t>
      </w:r>
      <w:r w:rsidRPr="00DF02D9">
        <w:rPr>
          <w:rFonts w:ascii="Arial" w:hAnsi="Arial" w:cs="Arial"/>
        </w:rPr>
        <w:t xml:space="preserve">Letter                                                         </w:t>
      </w:r>
      <w:r>
        <w:rPr>
          <w:rFonts w:ascii="Arial" w:hAnsi="Arial" w:cs="Arial"/>
        </w:rPr>
        <w:t xml:space="preserve">        </w:t>
      </w:r>
      <w:r w:rsidR="003D640B">
        <w:rPr>
          <w:rFonts w:ascii="Arial" w:hAnsi="Arial" w:cs="Arial"/>
        </w:rPr>
        <w:t xml:space="preserve"> </w:t>
      </w:r>
      <w:r w:rsidR="003D640B">
        <w:rPr>
          <w:rFonts w:ascii="Arial" w:hAnsi="Arial" w:cs="Arial"/>
        </w:rPr>
        <w:sym w:font="Wingdings 2" w:char="F0A3"/>
      </w:r>
      <w:r w:rsidR="003D640B">
        <w:rPr>
          <w:rFonts w:ascii="Arial" w:hAnsi="Arial" w:cs="Arial"/>
        </w:rPr>
        <w:t xml:space="preserve"> Veterinary </w:t>
      </w:r>
      <w:r w:rsidR="003D640B" w:rsidRPr="00DF02D9">
        <w:rPr>
          <w:rFonts w:ascii="Arial" w:hAnsi="Arial" w:cs="Arial"/>
        </w:rPr>
        <w:t xml:space="preserve">Professional                         </w:t>
      </w:r>
      <w:r w:rsidR="003D640B">
        <w:rPr>
          <w:rFonts w:ascii="Arial" w:hAnsi="Arial" w:cs="Arial"/>
        </w:rPr>
        <w:t xml:space="preserve">            </w:t>
      </w:r>
      <w:r w:rsidR="003D640B" w:rsidRPr="00DF02D9">
        <w:rPr>
          <w:rFonts w:ascii="Arial" w:hAnsi="Arial" w:cs="Arial"/>
        </w:rPr>
        <w:t xml:space="preserve">         </w:t>
      </w:r>
      <w:r w:rsidR="003D640B">
        <w:rPr>
          <w:rFonts w:ascii="Arial" w:hAnsi="Arial" w:cs="Arial"/>
        </w:rPr>
        <w:t xml:space="preserve">                                                    </w:t>
      </w:r>
    </w:p>
    <w:p w14:paraId="55B5FC2A" w14:textId="77777777" w:rsidR="003D640B" w:rsidRDefault="003D640B" w:rsidP="00663B0F">
      <w:pPr>
        <w:pBdr>
          <w:bottom w:val="single" w:sz="12" w:space="0" w:color="auto"/>
        </w:pBdr>
        <w:rPr>
          <w:rFonts w:ascii="Arial" w:hAnsi="Arial" w:cs="Arial"/>
        </w:rPr>
      </w:pPr>
      <w:r>
        <w:rPr>
          <w:rFonts w:ascii="Arial" w:hAnsi="Arial" w:cs="Arial"/>
        </w:rPr>
        <w:sym w:font="Wingdings 2" w:char="F0A3"/>
      </w:r>
      <w:r>
        <w:rPr>
          <w:rFonts w:ascii="Arial" w:hAnsi="Arial" w:cs="Arial"/>
        </w:rPr>
        <w:t xml:space="preserve"> </w:t>
      </w:r>
      <w:r w:rsidRPr="00DF02D9">
        <w:rPr>
          <w:rFonts w:ascii="Arial" w:hAnsi="Arial" w:cs="Arial"/>
        </w:rPr>
        <w:t>Online Forum</w:t>
      </w:r>
      <w:r>
        <w:rPr>
          <w:rFonts w:ascii="Arial" w:hAnsi="Arial" w:cs="Arial"/>
        </w:rPr>
        <w:t xml:space="preserve">                                                     </w:t>
      </w:r>
      <w:r>
        <w:rPr>
          <w:rFonts w:ascii="Arial" w:hAnsi="Arial" w:cs="Arial"/>
        </w:rPr>
        <w:sym w:font="Wingdings 2" w:char="F0A3"/>
      </w:r>
      <w:r>
        <w:rPr>
          <w:rFonts w:ascii="Arial" w:hAnsi="Arial" w:cs="Arial"/>
        </w:rPr>
        <w:t xml:space="preserve"> Veterinary</w:t>
      </w:r>
      <w:r w:rsidRPr="00DF02D9">
        <w:rPr>
          <w:rFonts w:ascii="Arial" w:hAnsi="Arial" w:cs="Arial"/>
        </w:rPr>
        <w:t xml:space="preserve"> School Poster</w:t>
      </w:r>
    </w:p>
    <w:p w14:paraId="4197B1EC" w14:textId="77777777" w:rsidR="003D640B" w:rsidRPr="00DF02D9" w:rsidRDefault="008F59F1" w:rsidP="003D640B">
      <w:pPr>
        <w:pBdr>
          <w:bottom w:val="single" w:sz="12" w:space="0" w:color="auto"/>
        </w:pBdr>
        <w:rPr>
          <w:rFonts w:ascii="Arial" w:hAnsi="Arial" w:cs="Arial"/>
        </w:rPr>
      </w:pPr>
      <w:r>
        <w:rPr>
          <w:rFonts w:ascii="Arial" w:hAnsi="Arial" w:cs="Arial"/>
        </w:rPr>
        <w:t xml:space="preserve">                                                                               </w:t>
      </w:r>
      <w:r w:rsidR="003D640B">
        <w:rPr>
          <w:rFonts w:ascii="Arial" w:hAnsi="Arial" w:cs="Arial"/>
        </w:rPr>
        <w:sym w:font="Wingdings 2" w:char="F0A3"/>
      </w:r>
      <w:r w:rsidR="003D640B">
        <w:rPr>
          <w:rFonts w:ascii="Arial" w:hAnsi="Arial" w:cs="Arial"/>
        </w:rPr>
        <w:t xml:space="preserve"> </w:t>
      </w:r>
      <w:r w:rsidR="003D640B" w:rsidRPr="00DF02D9">
        <w:rPr>
          <w:rFonts w:ascii="Arial" w:hAnsi="Arial" w:cs="Arial"/>
        </w:rPr>
        <w:t>Webinar</w:t>
      </w:r>
    </w:p>
    <w:p w14:paraId="73917C54" w14:textId="77777777" w:rsidR="003D640B" w:rsidRDefault="003D640B" w:rsidP="00663B0F">
      <w:pPr>
        <w:pBdr>
          <w:bottom w:val="single" w:sz="12" w:space="0" w:color="auto"/>
        </w:pBdr>
        <w:rPr>
          <w:rFonts w:ascii="Arial" w:hAnsi="Arial" w:cs="Arial"/>
        </w:rPr>
      </w:pPr>
    </w:p>
    <w:p w14:paraId="2F5B9B4D" w14:textId="77777777" w:rsidR="003D640B" w:rsidRDefault="00663B0F" w:rsidP="00663B0F">
      <w:pPr>
        <w:pBdr>
          <w:bottom w:val="single" w:sz="12" w:space="0" w:color="auto"/>
        </w:pBdr>
        <w:rPr>
          <w:rFonts w:ascii="Arial" w:hAnsi="Arial" w:cs="Arial"/>
        </w:rPr>
      </w:pPr>
      <w:r w:rsidRPr="00DF02D9">
        <w:rPr>
          <w:rFonts w:ascii="Arial" w:hAnsi="Arial" w:cs="Arial"/>
        </w:rPr>
        <w:t xml:space="preserve">             </w:t>
      </w:r>
      <w:r w:rsidR="004008F1">
        <w:rPr>
          <w:rFonts w:ascii="Arial" w:hAnsi="Arial" w:cs="Arial"/>
        </w:rPr>
        <w:t xml:space="preserve">                                      </w:t>
      </w:r>
    </w:p>
    <w:p w14:paraId="6861AB51" w14:textId="77777777" w:rsidR="003D21C4" w:rsidRDefault="003D21C4" w:rsidP="00FF5FD1">
      <w:pPr>
        <w:pBdr>
          <w:bottom w:val="single" w:sz="12" w:space="0" w:color="auto"/>
        </w:pBdr>
        <w:rPr>
          <w:rFonts w:ascii="Arial" w:hAnsi="Arial" w:cs="Arial"/>
          <w:b/>
        </w:rPr>
      </w:pPr>
    </w:p>
    <w:p w14:paraId="05F6342C" w14:textId="77777777" w:rsidR="00E75740" w:rsidRPr="003D21C4" w:rsidRDefault="00E75740" w:rsidP="00FF5FD1">
      <w:pPr>
        <w:pBdr>
          <w:bottom w:val="single" w:sz="12" w:space="0" w:color="auto"/>
        </w:pBdr>
        <w:rPr>
          <w:rFonts w:ascii="Arial" w:hAnsi="Arial" w:cs="Arial"/>
          <w:b/>
        </w:rPr>
      </w:pPr>
    </w:p>
    <w:p w14:paraId="513C251F" w14:textId="77777777" w:rsidR="00AC5852" w:rsidRDefault="00AC5852" w:rsidP="00AC5852">
      <w:pPr>
        <w:rPr>
          <w:rFonts w:ascii="Arial" w:hAnsi="Arial" w:cs="Arial"/>
        </w:rPr>
      </w:pPr>
    </w:p>
    <w:p w14:paraId="0B68E564" w14:textId="77777777" w:rsidR="004321C8" w:rsidRDefault="004321C8" w:rsidP="00AC5852">
      <w:pPr>
        <w:rPr>
          <w:rFonts w:ascii="Arial" w:hAnsi="Arial" w:cs="Arial"/>
        </w:rPr>
      </w:pPr>
    </w:p>
    <w:p w14:paraId="5234D99C" w14:textId="77777777" w:rsidR="00AC5852" w:rsidRPr="00383776" w:rsidRDefault="00383776" w:rsidP="00383776">
      <w:pPr>
        <w:jc w:val="center"/>
        <w:rPr>
          <w:rFonts w:ascii="Arial" w:hAnsi="Arial" w:cs="Arial"/>
          <w:b/>
          <w:u w:val="single"/>
        </w:rPr>
      </w:pPr>
      <w:r w:rsidRPr="00383776">
        <w:rPr>
          <w:rFonts w:ascii="Arial" w:hAnsi="Arial" w:cs="Arial"/>
          <w:b/>
          <w:u w:val="single"/>
        </w:rPr>
        <w:t>STANDARDIZED TEST SCORES</w:t>
      </w:r>
    </w:p>
    <w:p w14:paraId="508D1CEC" w14:textId="77777777" w:rsidR="00383776" w:rsidRDefault="00383776" w:rsidP="00AC5852">
      <w:pPr>
        <w:rPr>
          <w:rFonts w:ascii="Arial" w:hAnsi="Arial" w:cs="Arial"/>
        </w:rPr>
      </w:pPr>
    </w:p>
    <w:p w14:paraId="509B6F1D" w14:textId="77777777" w:rsidR="004321C8" w:rsidRDefault="004321C8" w:rsidP="00AC5852">
      <w:pPr>
        <w:rPr>
          <w:rFonts w:ascii="Arial" w:hAnsi="Arial" w:cs="Arial"/>
        </w:rPr>
      </w:pPr>
    </w:p>
    <w:p w14:paraId="76027C28" w14:textId="77777777" w:rsidR="004321C8" w:rsidRDefault="004321C8" w:rsidP="00AC5852">
      <w:pPr>
        <w:rPr>
          <w:rFonts w:ascii="Arial" w:hAnsi="Arial" w:cs="Arial"/>
        </w:rPr>
      </w:pPr>
      <w:r w:rsidRPr="004321C8">
        <w:rPr>
          <w:rFonts w:ascii="Arial" w:hAnsi="Arial" w:cs="Arial"/>
          <w:b/>
        </w:rPr>
        <w:t>GRE:</w:t>
      </w:r>
      <w:r>
        <w:rPr>
          <w:rFonts w:ascii="Arial" w:hAnsi="Arial" w:cs="Arial"/>
        </w:rPr>
        <w:t xml:space="preserve">   Quantitative: ______________ Verbal: ______________ Analytical: ______________  </w:t>
      </w:r>
    </w:p>
    <w:p w14:paraId="5861F574" w14:textId="77777777" w:rsidR="004321C8" w:rsidRDefault="004321C8" w:rsidP="00AC5852">
      <w:pPr>
        <w:rPr>
          <w:rFonts w:ascii="Arial" w:hAnsi="Arial" w:cs="Arial"/>
        </w:rPr>
      </w:pPr>
    </w:p>
    <w:p w14:paraId="411244C6" w14:textId="77777777" w:rsidR="004321C8" w:rsidRDefault="004321C8" w:rsidP="00AC5852">
      <w:pPr>
        <w:rPr>
          <w:rFonts w:ascii="Arial" w:hAnsi="Arial" w:cs="Arial"/>
        </w:rPr>
      </w:pPr>
    </w:p>
    <w:p w14:paraId="74E52D67" w14:textId="77777777" w:rsidR="004321C8" w:rsidRDefault="004321C8" w:rsidP="00AC5852">
      <w:pPr>
        <w:rPr>
          <w:rFonts w:ascii="Arial" w:hAnsi="Arial" w:cs="Arial"/>
        </w:rPr>
      </w:pPr>
    </w:p>
    <w:p w14:paraId="170BC194" w14:textId="77777777" w:rsidR="003D640B" w:rsidRDefault="003D640B" w:rsidP="00AC5852">
      <w:pPr>
        <w:rPr>
          <w:rFonts w:ascii="Arial" w:hAnsi="Arial" w:cs="Arial"/>
        </w:rPr>
      </w:pPr>
    </w:p>
    <w:p w14:paraId="390E19AA" w14:textId="77777777" w:rsidR="003D640B" w:rsidRDefault="003D640B" w:rsidP="00AC5852">
      <w:pPr>
        <w:rPr>
          <w:rFonts w:ascii="Arial" w:hAnsi="Arial" w:cs="Arial"/>
        </w:rPr>
      </w:pPr>
    </w:p>
    <w:p w14:paraId="6CFB72DC" w14:textId="77777777" w:rsidR="003D640B" w:rsidRDefault="003D640B" w:rsidP="00AC5852">
      <w:pPr>
        <w:rPr>
          <w:rFonts w:ascii="Arial" w:hAnsi="Arial" w:cs="Arial"/>
        </w:rPr>
      </w:pPr>
    </w:p>
    <w:p w14:paraId="0572558A" w14:textId="77777777" w:rsidR="003D640B" w:rsidRDefault="003D640B" w:rsidP="00AC5852">
      <w:pPr>
        <w:rPr>
          <w:rFonts w:ascii="Arial" w:hAnsi="Arial" w:cs="Arial"/>
        </w:rPr>
      </w:pPr>
    </w:p>
    <w:p w14:paraId="0E484D1A" w14:textId="77777777" w:rsidR="003D640B" w:rsidRDefault="003D640B" w:rsidP="00AC5852">
      <w:pPr>
        <w:rPr>
          <w:rFonts w:ascii="Arial" w:hAnsi="Arial" w:cs="Arial"/>
        </w:rPr>
      </w:pPr>
    </w:p>
    <w:p w14:paraId="06C29A3E" w14:textId="77777777" w:rsidR="003D640B" w:rsidRDefault="003D640B" w:rsidP="00AC5852">
      <w:pPr>
        <w:rPr>
          <w:rFonts w:ascii="Arial" w:hAnsi="Arial" w:cs="Arial"/>
        </w:rPr>
      </w:pPr>
    </w:p>
    <w:p w14:paraId="72A3EE0C" w14:textId="77777777" w:rsidR="003D640B" w:rsidRDefault="003D640B" w:rsidP="00AC5852">
      <w:pPr>
        <w:rPr>
          <w:rFonts w:ascii="Arial" w:hAnsi="Arial" w:cs="Arial"/>
        </w:rPr>
      </w:pPr>
    </w:p>
    <w:p w14:paraId="15F0450A" w14:textId="77777777" w:rsidR="003D640B" w:rsidRDefault="003D640B" w:rsidP="00AC5852">
      <w:pPr>
        <w:rPr>
          <w:rFonts w:ascii="Arial" w:hAnsi="Arial" w:cs="Arial"/>
        </w:rPr>
      </w:pPr>
    </w:p>
    <w:p w14:paraId="3D953BB8" w14:textId="77777777" w:rsidR="003D640B" w:rsidRDefault="003D640B" w:rsidP="00AC5852">
      <w:pPr>
        <w:rPr>
          <w:rFonts w:ascii="Arial" w:hAnsi="Arial" w:cs="Arial"/>
        </w:rPr>
      </w:pPr>
    </w:p>
    <w:p w14:paraId="2120C655" w14:textId="77777777" w:rsidR="00363632" w:rsidRPr="00783F23" w:rsidRDefault="00363632" w:rsidP="00363632">
      <w:pPr>
        <w:pStyle w:val="Heading2"/>
        <w:tabs>
          <w:tab w:val="left" w:pos="0"/>
        </w:tabs>
        <w:jc w:val="center"/>
        <w:rPr>
          <w:i w:val="0"/>
          <w:sz w:val="20"/>
          <w:szCs w:val="20"/>
        </w:rPr>
      </w:pPr>
      <w:r w:rsidRPr="00783F23">
        <w:rPr>
          <w:i w:val="0"/>
          <w:sz w:val="20"/>
          <w:szCs w:val="20"/>
        </w:rPr>
        <w:t xml:space="preserve">ALL COLLEGES ATTENDED PREVIOUSLY </w:t>
      </w:r>
      <w:r w:rsidR="00783F23">
        <w:rPr>
          <w:i w:val="0"/>
          <w:sz w:val="20"/>
          <w:szCs w:val="20"/>
        </w:rPr>
        <w:t xml:space="preserve">                                                                                                                 </w:t>
      </w:r>
      <w:proofErr w:type="gramStart"/>
      <w:r w:rsidR="00783F23">
        <w:rPr>
          <w:i w:val="0"/>
          <w:sz w:val="20"/>
          <w:szCs w:val="20"/>
        </w:rPr>
        <w:t xml:space="preserve">   </w:t>
      </w:r>
      <w:r w:rsidRPr="00790E85">
        <w:rPr>
          <w:b w:val="0"/>
          <w:i w:val="0"/>
          <w:sz w:val="20"/>
          <w:szCs w:val="20"/>
          <w:u w:val="single"/>
        </w:rPr>
        <w:t>(</w:t>
      </w:r>
      <w:proofErr w:type="gramEnd"/>
      <w:r w:rsidRPr="00790E85">
        <w:rPr>
          <w:b w:val="0"/>
          <w:i w:val="0"/>
          <w:sz w:val="20"/>
          <w:szCs w:val="20"/>
          <w:u w:val="single"/>
        </w:rPr>
        <w:t xml:space="preserve">Do not include previous </w:t>
      </w:r>
      <w:r w:rsidR="00E556AF">
        <w:rPr>
          <w:b w:val="0"/>
          <w:i w:val="0"/>
          <w:sz w:val="20"/>
          <w:szCs w:val="20"/>
          <w:u w:val="single"/>
        </w:rPr>
        <w:t>v</w:t>
      </w:r>
      <w:r w:rsidR="003D640B">
        <w:rPr>
          <w:b w:val="0"/>
          <w:i w:val="0"/>
          <w:sz w:val="20"/>
          <w:szCs w:val="20"/>
          <w:u w:val="single"/>
        </w:rPr>
        <w:t>eterinary</w:t>
      </w:r>
      <w:r w:rsidRPr="00790E85">
        <w:rPr>
          <w:b w:val="0"/>
          <w:i w:val="0"/>
          <w:sz w:val="20"/>
          <w:szCs w:val="20"/>
          <w:u w:val="single"/>
        </w:rPr>
        <w:t xml:space="preserve"> schools here)</w:t>
      </w:r>
    </w:p>
    <w:p w14:paraId="01655F1C" w14:textId="77777777" w:rsidR="00783F23" w:rsidRPr="00783F23" w:rsidRDefault="00783F23" w:rsidP="00783F23"/>
    <w:p w14:paraId="28FE5970" w14:textId="77777777" w:rsidR="00783F23" w:rsidRPr="00783F23" w:rsidRDefault="00783F23" w:rsidP="00783F23"/>
    <w:p w14:paraId="40B9F43B" w14:textId="77777777" w:rsidR="00363632" w:rsidRDefault="00363632" w:rsidP="00363632">
      <w:pPr>
        <w:rPr>
          <w:rFonts w:ascii="Arial" w:hAnsi="Arial" w:cs="Arial"/>
        </w:rPr>
      </w:pPr>
    </w:p>
    <w:p w14:paraId="38DB58E8" w14:textId="77777777" w:rsidR="00363632" w:rsidRPr="00144BC9" w:rsidRDefault="00363632" w:rsidP="00363632">
      <w:pPr>
        <w:rPr>
          <w:rFonts w:ascii="Arial" w:hAnsi="Arial" w:cs="Arial"/>
        </w:rPr>
      </w:pPr>
      <w:r w:rsidRPr="00144BC9">
        <w:rPr>
          <w:rFonts w:ascii="Arial" w:hAnsi="Arial" w:cs="Arial"/>
        </w:rPr>
        <w:t>College Name                   Start Date (</w:t>
      </w:r>
      <w:proofErr w:type="spellStart"/>
      <w:r w:rsidRPr="00144BC9">
        <w:rPr>
          <w:rFonts w:ascii="Arial" w:hAnsi="Arial" w:cs="Arial"/>
        </w:rPr>
        <w:t>yyyy</w:t>
      </w:r>
      <w:proofErr w:type="spellEnd"/>
      <w:r w:rsidRPr="00144BC9">
        <w:rPr>
          <w:rFonts w:ascii="Arial" w:hAnsi="Arial" w:cs="Arial"/>
        </w:rPr>
        <w:t>-mm-</w:t>
      </w:r>
      <w:proofErr w:type="gramStart"/>
      <w:r w:rsidRPr="00144BC9">
        <w:rPr>
          <w:rFonts w:ascii="Arial" w:hAnsi="Arial" w:cs="Arial"/>
        </w:rPr>
        <w:t xml:space="preserve">dd)   </w:t>
      </w:r>
      <w:proofErr w:type="gramEnd"/>
      <w:r w:rsidRPr="00144BC9">
        <w:rPr>
          <w:rFonts w:ascii="Arial" w:hAnsi="Arial" w:cs="Arial"/>
        </w:rPr>
        <w:t xml:space="preserve">  End Date (</w:t>
      </w:r>
      <w:proofErr w:type="spellStart"/>
      <w:r w:rsidRPr="00144BC9">
        <w:rPr>
          <w:rFonts w:ascii="Arial" w:hAnsi="Arial" w:cs="Arial"/>
        </w:rPr>
        <w:t>yyyy</w:t>
      </w:r>
      <w:proofErr w:type="spellEnd"/>
      <w:r w:rsidRPr="00144BC9">
        <w:rPr>
          <w:rFonts w:ascii="Arial" w:hAnsi="Arial" w:cs="Arial"/>
        </w:rPr>
        <w:t>-mm-dd)      Degrees Earned         GPA</w:t>
      </w:r>
    </w:p>
    <w:p w14:paraId="51EE99CA" w14:textId="77777777" w:rsidR="00363632" w:rsidRDefault="00363632" w:rsidP="00363632">
      <w:pPr>
        <w:rPr>
          <w:rFonts w:ascii="Arial" w:hAnsi="Arial" w:cs="Arial"/>
          <w:b/>
        </w:rPr>
      </w:pPr>
    </w:p>
    <w:p w14:paraId="498ECE99" w14:textId="77777777" w:rsidR="00363632" w:rsidRDefault="00363632" w:rsidP="00363632">
      <w:pPr>
        <w:rPr>
          <w:rFonts w:ascii="Arial" w:hAnsi="Arial" w:cs="Arial"/>
          <w:b/>
        </w:rPr>
      </w:pPr>
      <w:r>
        <w:rPr>
          <w:rFonts w:ascii="Arial" w:hAnsi="Arial" w:cs="Arial"/>
          <w:b/>
        </w:rPr>
        <w:t>__________________       ____________________      ___________________        ______________         ____</w:t>
      </w:r>
    </w:p>
    <w:p w14:paraId="069892DC" w14:textId="77777777" w:rsidR="00363632" w:rsidRDefault="00363632" w:rsidP="00363632">
      <w:pPr>
        <w:rPr>
          <w:rFonts w:ascii="Arial" w:hAnsi="Arial" w:cs="Arial"/>
          <w:b/>
        </w:rPr>
      </w:pPr>
    </w:p>
    <w:p w14:paraId="2646BC25" w14:textId="77777777" w:rsidR="00363632" w:rsidRPr="00144BC9" w:rsidRDefault="00363632" w:rsidP="00363632">
      <w:pPr>
        <w:rPr>
          <w:rFonts w:ascii="Arial" w:hAnsi="Arial" w:cs="Arial"/>
        </w:rPr>
      </w:pPr>
      <w:r w:rsidRPr="00144BC9">
        <w:rPr>
          <w:rFonts w:ascii="Arial" w:hAnsi="Arial" w:cs="Arial"/>
        </w:rPr>
        <w:t>College Name                   Start Date (</w:t>
      </w:r>
      <w:proofErr w:type="spellStart"/>
      <w:r w:rsidRPr="00144BC9">
        <w:rPr>
          <w:rFonts w:ascii="Arial" w:hAnsi="Arial" w:cs="Arial"/>
        </w:rPr>
        <w:t>yyyy</w:t>
      </w:r>
      <w:proofErr w:type="spellEnd"/>
      <w:r w:rsidRPr="00144BC9">
        <w:rPr>
          <w:rFonts w:ascii="Arial" w:hAnsi="Arial" w:cs="Arial"/>
        </w:rPr>
        <w:t>-mm-</w:t>
      </w:r>
      <w:proofErr w:type="gramStart"/>
      <w:r w:rsidRPr="00144BC9">
        <w:rPr>
          <w:rFonts w:ascii="Arial" w:hAnsi="Arial" w:cs="Arial"/>
        </w:rPr>
        <w:t xml:space="preserve">dd)   </w:t>
      </w:r>
      <w:proofErr w:type="gramEnd"/>
      <w:r w:rsidRPr="00144BC9">
        <w:rPr>
          <w:rFonts w:ascii="Arial" w:hAnsi="Arial" w:cs="Arial"/>
        </w:rPr>
        <w:t xml:space="preserve">  End Date (</w:t>
      </w:r>
      <w:proofErr w:type="spellStart"/>
      <w:r w:rsidRPr="00144BC9">
        <w:rPr>
          <w:rFonts w:ascii="Arial" w:hAnsi="Arial" w:cs="Arial"/>
        </w:rPr>
        <w:t>yyyy</w:t>
      </w:r>
      <w:proofErr w:type="spellEnd"/>
      <w:r w:rsidRPr="00144BC9">
        <w:rPr>
          <w:rFonts w:ascii="Arial" w:hAnsi="Arial" w:cs="Arial"/>
        </w:rPr>
        <w:t>-mm-dd)      Degrees Earned         GPA</w:t>
      </w:r>
    </w:p>
    <w:p w14:paraId="02AC9017" w14:textId="77777777" w:rsidR="00363632" w:rsidRDefault="00363632" w:rsidP="00363632">
      <w:pPr>
        <w:rPr>
          <w:rFonts w:ascii="Arial" w:hAnsi="Arial" w:cs="Arial"/>
          <w:b/>
        </w:rPr>
      </w:pPr>
    </w:p>
    <w:p w14:paraId="3120821F" w14:textId="77777777" w:rsidR="00363632" w:rsidRDefault="00363632" w:rsidP="00363632">
      <w:pPr>
        <w:rPr>
          <w:rFonts w:ascii="Arial" w:hAnsi="Arial" w:cs="Arial"/>
          <w:b/>
        </w:rPr>
      </w:pPr>
      <w:r>
        <w:rPr>
          <w:rFonts w:ascii="Arial" w:hAnsi="Arial" w:cs="Arial"/>
          <w:b/>
        </w:rPr>
        <w:t>__________________       ____________________      ___________________        ______________         ____</w:t>
      </w:r>
    </w:p>
    <w:p w14:paraId="472CA8D8" w14:textId="77777777" w:rsidR="00363632" w:rsidRDefault="00363632" w:rsidP="00363632">
      <w:pPr>
        <w:rPr>
          <w:rFonts w:ascii="Arial" w:hAnsi="Arial" w:cs="Arial"/>
          <w:b/>
        </w:rPr>
      </w:pPr>
    </w:p>
    <w:p w14:paraId="17563F30" w14:textId="77777777" w:rsidR="00363632" w:rsidRPr="00144BC9" w:rsidRDefault="00363632" w:rsidP="00363632">
      <w:pPr>
        <w:rPr>
          <w:rFonts w:ascii="Arial" w:hAnsi="Arial" w:cs="Arial"/>
        </w:rPr>
      </w:pPr>
      <w:r w:rsidRPr="00144BC9">
        <w:rPr>
          <w:rFonts w:ascii="Arial" w:hAnsi="Arial" w:cs="Arial"/>
        </w:rPr>
        <w:t>College Name                   Start Date (</w:t>
      </w:r>
      <w:proofErr w:type="spellStart"/>
      <w:r w:rsidRPr="00144BC9">
        <w:rPr>
          <w:rFonts w:ascii="Arial" w:hAnsi="Arial" w:cs="Arial"/>
        </w:rPr>
        <w:t>yyyy</w:t>
      </w:r>
      <w:proofErr w:type="spellEnd"/>
      <w:r w:rsidRPr="00144BC9">
        <w:rPr>
          <w:rFonts w:ascii="Arial" w:hAnsi="Arial" w:cs="Arial"/>
        </w:rPr>
        <w:t>-mm-</w:t>
      </w:r>
      <w:proofErr w:type="gramStart"/>
      <w:r w:rsidRPr="00144BC9">
        <w:rPr>
          <w:rFonts w:ascii="Arial" w:hAnsi="Arial" w:cs="Arial"/>
        </w:rPr>
        <w:t xml:space="preserve">dd)   </w:t>
      </w:r>
      <w:proofErr w:type="gramEnd"/>
      <w:r w:rsidRPr="00144BC9">
        <w:rPr>
          <w:rFonts w:ascii="Arial" w:hAnsi="Arial" w:cs="Arial"/>
        </w:rPr>
        <w:t xml:space="preserve">  End Date (</w:t>
      </w:r>
      <w:proofErr w:type="spellStart"/>
      <w:r w:rsidRPr="00144BC9">
        <w:rPr>
          <w:rFonts w:ascii="Arial" w:hAnsi="Arial" w:cs="Arial"/>
        </w:rPr>
        <w:t>yyyy</w:t>
      </w:r>
      <w:proofErr w:type="spellEnd"/>
      <w:r w:rsidRPr="00144BC9">
        <w:rPr>
          <w:rFonts w:ascii="Arial" w:hAnsi="Arial" w:cs="Arial"/>
        </w:rPr>
        <w:t>-mm-dd)      Degrees Earned         GPA</w:t>
      </w:r>
    </w:p>
    <w:p w14:paraId="62C2CA4F" w14:textId="77777777" w:rsidR="00363632" w:rsidRDefault="00363632" w:rsidP="00363632">
      <w:pPr>
        <w:rPr>
          <w:rFonts w:ascii="Arial" w:hAnsi="Arial" w:cs="Arial"/>
          <w:b/>
        </w:rPr>
      </w:pPr>
    </w:p>
    <w:p w14:paraId="65D8298A" w14:textId="77777777" w:rsidR="00363632" w:rsidRDefault="00363632" w:rsidP="00363632">
      <w:pPr>
        <w:rPr>
          <w:rFonts w:ascii="Arial" w:hAnsi="Arial" w:cs="Arial"/>
          <w:b/>
        </w:rPr>
      </w:pPr>
      <w:r>
        <w:rPr>
          <w:rFonts w:ascii="Arial" w:hAnsi="Arial" w:cs="Arial"/>
          <w:b/>
        </w:rPr>
        <w:t>__________________       ____________________      ___________________        ______________         ____</w:t>
      </w:r>
    </w:p>
    <w:p w14:paraId="30BE821A" w14:textId="77777777" w:rsidR="00CF029C" w:rsidRDefault="00CF029C"/>
    <w:p w14:paraId="1791F9A9" w14:textId="77777777" w:rsidR="00790E85" w:rsidRDefault="00790E85"/>
    <w:p w14:paraId="5623968B" w14:textId="77777777" w:rsidR="00CF029C" w:rsidRDefault="00714D96" w:rsidP="00714D96">
      <w:pPr>
        <w:pStyle w:val="Heading2"/>
        <w:tabs>
          <w:tab w:val="left" w:pos="0"/>
        </w:tabs>
        <w:jc w:val="center"/>
        <w:rPr>
          <w:i w:val="0"/>
          <w:sz w:val="20"/>
          <w:szCs w:val="20"/>
          <w:u w:val="single"/>
        </w:rPr>
      </w:pPr>
      <w:r w:rsidRPr="00714D96">
        <w:rPr>
          <w:i w:val="0"/>
          <w:sz w:val="20"/>
          <w:szCs w:val="20"/>
          <w:u w:val="single"/>
        </w:rPr>
        <w:t xml:space="preserve">ALL </w:t>
      </w:r>
      <w:r w:rsidR="003D640B">
        <w:rPr>
          <w:i w:val="0"/>
          <w:sz w:val="20"/>
          <w:szCs w:val="20"/>
          <w:u w:val="single"/>
        </w:rPr>
        <w:t xml:space="preserve">VETERINARY </w:t>
      </w:r>
      <w:r w:rsidRPr="00714D96">
        <w:rPr>
          <w:i w:val="0"/>
          <w:sz w:val="20"/>
          <w:szCs w:val="20"/>
          <w:u w:val="single"/>
        </w:rPr>
        <w:t>SCHOOLS ATTENDED PREVIOUSLY</w:t>
      </w:r>
    </w:p>
    <w:p w14:paraId="2E533DA5" w14:textId="77777777" w:rsidR="00783F23" w:rsidRDefault="00783F23" w:rsidP="00783F23"/>
    <w:p w14:paraId="4A70B30A" w14:textId="77777777" w:rsidR="00783F23" w:rsidRPr="00783F23" w:rsidRDefault="00783F23" w:rsidP="00783F23"/>
    <w:p w14:paraId="60916724" w14:textId="77777777" w:rsidR="00CF029C" w:rsidRDefault="00CF029C">
      <w:pPr>
        <w:rPr>
          <w:rFonts w:ascii="Arial" w:hAnsi="Arial" w:cs="Arial"/>
        </w:rPr>
      </w:pPr>
    </w:p>
    <w:p w14:paraId="452EA81E" w14:textId="77777777" w:rsidR="000868BA" w:rsidRPr="00144BC9" w:rsidRDefault="00B74EED">
      <w:pPr>
        <w:rPr>
          <w:rFonts w:ascii="Arial" w:hAnsi="Arial" w:cs="Arial"/>
        </w:rPr>
      </w:pPr>
      <w:proofErr w:type="gramStart"/>
      <w:r>
        <w:rPr>
          <w:rFonts w:ascii="Arial" w:hAnsi="Arial" w:cs="Arial"/>
        </w:rPr>
        <w:t xml:space="preserve">School </w:t>
      </w:r>
      <w:r w:rsidR="00714D96" w:rsidRPr="00144BC9">
        <w:rPr>
          <w:rFonts w:ascii="Arial" w:hAnsi="Arial" w:cs="Arial"/>
        </w:rPr>
        <w:t xml:space="preserve"> Name</w:t>
      </w:r>
      <w:proofErr w:type="gramEnd"/>
      <w:r w:rsidR="00714D96" w:rsidRPr="00144BC9">
        <w:rPr>
          <w:rFonts w:ascii="Arial" w:hAnsi="Arial" w:cs="Arial"/>
        </w:rPr>
        <w:t xml:space="preserve">           </w:t>
      </w:r>
      <w:r w:rsidR="00387731" w:rsidRPr="00144BC9">
        <w:rPr>
          <w:rFonts w:ascii="Arial" w:hAnsi="Arial" w:cs="Arial"/>
        </w:rPr>
        <w:t xml:space="preserve">        </w:t>
      </w:r>
      <w:r w:rsidR="00714D96" w:rsidRPr="00144BC9">
        <w:rPr>
          <w:rFonts w:ascii="Arial" w:hAnsi="Arial" w:cs="Arial"/>
        </w:rPr>
        <w:t>Start Date (</w:t>
      </w:r>
      <w:proofErr w:type="spellStart"/>
      <w:r w:rsidR="00714D96" w:rsidRPr="00144BC9">
        <w:rPr>
          <w:rFonts w:ascii="Arial" w:hAnsi="Arial" w:cs="Arial"/>
        </w:rPr>
        <w:t>yyyy</w:t>
      </w:r>
      <w:proofErr w:type="spellEnd"/>
      <w:r w:rsidR="00714D96" w:rsidRPr="00144BC9">
        <w:rPr>
          <w:rFonts w:ascii="Arial" w:hAnsi="Arial" w:cs="Arial"/>
        </w:rPr>
        <w:t>-mm-dd)     End Date (</w:t>
      </w:r>
      <w:proofErr w:type="spellStart"/>
      <w:r w:rsidR="00714D96" w:rsidRPr="00144BC9">
        <w:rPr>
          <w:rFonts w:ascii="Arial" w:hAnsi="Arial" w:cs="Arial"/>
        </w:rPr>
        <w:t>yyyy</w:t>
      </w:r>
      <w:proofErr w:type="spellEnd"/>
      <w:r w:rsidR="00714D96" w:rsidRPr="00144BC9">
        <w:rPr>
          <w:rFonts w:ascii="Arial" w:hAnsi="Arial" w:cs="Arial"/>
        </w:rPr>
        <w:t xml:space="preserve">-mm-dd)    </w:t>
      </w:r>
      <w:r w:rsidR="00387731" w:rsidRPr="00144BC9">
        <w:rPr>
          <w:rFonts w:ascii="Arial" w:hAnsi="Arial" w:cs="Arial"/>
        </w:rPr>
        <w:t xml:space="preserve">  </w:t>
      </w:r>
      <w:r w:rsidR="00714D96" w:rsidRPr="00144BC9">
        <w:rPr>
          <w:rFonts w:ascii="Arial" w:hAnsi="Arial" w:cs="Arial"/>
        </w:rPr>
        <w:t xml:space="preserve">Degrees Earned      </w:t>
      </w:r>
      <w:r w:rsidR="00387731" w:rsidRPr="00144BC9">
        <w:rPr>
          <w:rFonts w:ascii="Arial" w:hAnsi="Arial" w:cs="Arial"/>
        </w:rPr>
        <w:t xml:space="preserve">   </w:t>
      </w:r>
      <w:r w:rsidR="00714D96" w:rsidRPr="00144BC9">
        <w:rPr>
          <w:rFonts w:ascii="Arial" w:hAnsi="Arial" w:cs="Arial"/>
        </w:rPr>
        <w:t>GPA</w:t>
      </w:r>
    </w:p>
    <w:p w14:paraId="29F47126" w14:textId="77777777" w:rsidR="00387731" w:rsidRDefault="00387731">
      <w:pPr>
        <w:rPr>
          <w:rFonts w:ascii="Arial" w:hAnsi="Arial" w:cs="Arial"/>
          <w:b/>
        </w:rPr>
      </w:pPr>
    </w:p>
    <w:p w14:paraId="21A58803" w14:textId="77777777" w:rsidR="000868BA" w:rsidRDefault="00387731">
      <w:pPr>
        <w:rPr>
          <w:rFonts w:ascii="Arial" w:hAnsi="Arial" w:cs="Arial"/>
          <w:b/>
        </w:rPr>
      </w:pPr>
      <w:r>
        <w:rPr>
          <w:rFonts w:ascii="Arial" w:hAnsi="Arial" w:cs="Arial"/>
          <w:b/>
        </w:rPr>
        <w:t>__________________       ____________________      ___________________        ______________         ____</w:t>
      </w:r>
    </w:p>
    <w:p w14:paraId="665FA052" w14:textId="77777777" w:rsidR="00387731" w:rsidRDefault="00387731" w:rsidP="00387731">
      <w:pPr>
        <w:rPr>
          <w:rFonts w:ascii="Arial" w:hAnsi="Arial" w:cs="Arial"/>
          <w:b/>
        </w:rPr>
      </w:pPr>
    </w:p>
    <w:p w14:paraId="7D9663B2" w14:textId="77777777" w:rsidR="00387731" w:rsidRPr="00144BC9" w:rsidRDefault="00B74EED" w:rsidP="00387731">
      <w:pPr>
        <w:rPr>
          <w:rFonts w:ascii="Arial" w:hAnsi="Arial" w:cs="Arial"/>
        </w:rPr>
      </w:pPr>
      <w:r>
        <w:rPr>
          <w:rFonts w:ascii="Arial" w:hAnsi="Arial" w:cs="Arial"/>
        </w:rPr>
        <w:t>School</w:t>
      </w:r>
      <w:r w:rsidR="00387731" w:rsidRPr="00144BC9">
        <w:rPr>
          <w:rFonts w:ascii="Arial" w:hAnsi="Arial" w:cs="Arial"/>
        </w:rPr>
        <w:t xml:space="preserve"> Name                   Start Date (</w:t>
      </w:r>
      <w:proofErr w:type="spellStart"/>
      <w:r w:rsidR="00387731" w:rsidRPr="00144BC9">
        <w:rPr>
          <w:rFonts w:ascii="Arial" w:hAnsi="Arial" w:cs="Arial"/>
        </w:rPr>
        <w:t>yyyy</w:t>
      </w:r>
      <w:proofErr w:type="spellEnd"/>
      <w:r w:rsidR="00387731" w:rsidRPr="00144BC9">
        <w:rPr>
          <w:rFonts w:ascii="Arial" w:hAnsi="Arial" w:cs="Arial"/>
        </w:rPr>
        <w:t>-mm-</w:t>
      </w:r>
      <w:proofErr w:type="gramStart"/>
      <w:r w:rsidR="00387731" w:rsidRPr="00144BC9">
        <w:rPr>
          <w:rFonts w:ascii="Arial" w:hAnsi="Arial" w:cs="Arial"/>
        </w:rPr>
        <w:t xml:space="preserve">dd)   </w:t>
      </w:r>
      <w:proofErr w:type="gramEnd"/>
      <w:r w:rsidR="00387731" w:rsidRPr="00144BC9">
        <w:rPr>
          <w:rFonts w:ascii="Arial" w:hAnsi="Arial" w:cs="Arial"/>
        </w:rPr>
        <w:t xml:space="preserve">  End Date (</w:t>
      </w:r>
      <w:proofErr w:type="spellStart"/>
      <w:r w:rsidR="00387731" w:rsidRPr="00144BC9">
        <w:rPr>
          <w:rFonts w:ascii="Arial" w:hAnsi="Arial" w:cs="Arial"/>
        </w:rPr>
        <w:t>yyyy</w:t>
      </w:r>
      <w:proofErr w:type="spellEnd"/>
      <w:r w:rsidR="00387731" w:rsidRPr="00144BC9">
        <w:rPr>
          <w:rFonts w:ascii="Arial" w:hAnsi="Arial" w:cs="Arial"/>
        </w:rPr>
        <w:t>-mm-dd)      Degrees Earned         GPA</w:t>
      </w:r>
    </w:p>
    <w:p w14:paraId="0D7B91D0" w14:textId="77777777" w:rsidR="00387731" w:rsidRDefault="00387731" w:rsidP="00387731">
      <w:pPr>
        <w:rPr>
          <w:rFonts w:ascii="Arial" w:hAnsi="Arial" w:cs="Arial"/>
          <w:b/>
        </w:rPr>
      </w:pPr>
    </w:p>
    <w:p w14:paraId="58958CA3" w14:textId="77777777" w:rsidR="00387731" w:rsidRDefault="00387731" w:rsidP="00387731">
      <w:pPr>
        <w:rPr>
          <w:rFonts w:ascii="Arial" w:hAnsi="Arial" w:cs="Arial"/>
          <w:b/>
        </w:rPr>
      </w:pPr>
      <w:r>
        <w:rPr>
          <w:rFonts w:ascii="Arial" w:hAnsi="Arial" w:cs="Arial"/>
          <w:b/>
        </w:rPr>
        <w:t>__________________       ____________________      ___________________        ______________         ____</w:t>
      </w:r>
    </w:p>
    <w:p w14:paraId="7C412C44" w14:textId="77777777" w:rsidR="000868BA" w:rsidRPr="00144BC9" w:rsidRDefault="000868BA">
      <w:pPr>
        <w:rPr>
          <w:rFonts w:ascii="Arial" w:hAnsi="Arial" w:cs="Arial"/>
        </w:rPr>
      </w:pPr>
    </w:p>
    <w:p w14:paraId="6B4C31D9" w14:textId="77777777" w:rsidR="00387731" w:rsidRPr="00144BC9" w:rsidRDefault="00B74EED" w:rsidP="00387731">
      <w:pPr>
        <w:rPr>
          <w:rFonts w:ascii="Arial" w:hAnsi="Arial" w:cs="Arial"/>
        </w:rPr>
      </w:pPr>
      <w:r>
        <w:rPr>
          <w:rFonts w:ascii="Arial" w:hAnsi="Arial" w:cs="Arial"/>
        </w:rPr>
        <w:t>School</w:t>
      </w:r>
      <w:r w:rsidR="00387731" w:rsidRPr="00144BC9">
        <w:rPr>
          <w:rFonts w:ascii="Arial" w:hAnsi="Arial" w:cs="Arial"/>
        </w:rPr>
        <w:t xml:space="preserve"> Name                   Start Date (</w:t>
      </w:r>
      <w:proofErr w:type="spellStart"/>
      <w:r w:rsidR="00387731" w:rsidRPr="00144BC9">
        <w:rPr>
          <w:rFonts w:ascii="Arial" w:hAnsi="Arial" w:cs="Arial"/>
        </w:rPr>
        <w:t>yyyy</w:t>
      </w:r>
      <w:proofErr w:type="spellEnd"/>
      <w:r w:rsidR="00387731" w:rsidRPr="00144BC9">
        <w:rPr>
          <w:rFonts w:ascii="Arial" w:hAnsi="Arial" w:cs="Arial"/>
        </w:rPr>
        <w:t>-mm-</w:t>
      </w:r>
      <w:proofErr w:type="gramStart"/>
      <w:r w:rsidR="00387731" w:rsidRPr="00144BC9">
        <w:rPr>
          <w:rFonts w:ascii="Arial" w:hAnsi="Arial" w:cs="Arial"/>
        </w:rPr>
        <w:t xml:space="preserve">dd)   </w:t>
      </w:r>
      <w:proofErr w:type="gramEnd"/>
      <w:r w:rsidR="00387731" w:rsidRPr="00144BC9">
        <w:rPr>
          <w:rFonts w:ascii="Arial" w:hAnsi="Arial" w:cs="Arial"/>
        </w:rPr>
        <w:t xml:space="preserve">  End Date (</w:t>
      </w:r>
      <w:proofErr w:type="spellStart"/>
      <w:r w:rsidR="00387731" w:rsidRPr="00144BC9">
        <w:rPr>
          <w:rFonts w:ascii="Arial" w:hAnsi="Arial" w:cs="Arial"/>
        </w:rPr>
        <w:t>yyyy</w:t>
      </w:r>
      <w:proofErr w:type="spellEnd"/>
      <w:r w:rsidR="00387731" w:rsidRPr="00144BC9">
        <w:rPr>
          <w:rFonts w:ascii="Arial" w:hAnsi="Arial" w:cs="Arial"/>
        </w:rPr>
        <w:t>-mm-dd)      Degrees Earned         GPA</w:t>
      </w:r>
    </w:p>
    <w:p w14:paraId="6521497E" w14:textId="77777777" w:rsidR="00387731" w:rsidRDefault="00387731" w:rsidP="00387731">
      <w:pPr>
        <w:rPr>
          <w:rFonts w:ascii="Arial" w:hAnsi="Arial" w:cs="Arial"/>
          <w:b/>
        </w:rPr>
      </w:pPr>
    </w:p>
    <w:p w14:paraId="490D43C2" w14:textId="77777777" w:rsidR="00387731" w:rsidRDefault="00387731" w:rsidP="00387731">
      <w:pPr>
        <w:rPr>
          <w:rFonts w:ascii="Arial" w:hAnsi="Arial" w:cs="Arial"/>
          <w:b/>
        </w:rPr>
      </w:pPr>
      <w:r>
        <w:rPr>
          <w:rFonts w:ascii="Arial" w:hAnsi="Arial" w:cs="Arial"/>
          <w:b/>
        </w:rPr>
        <w:t>__________________       ____________________      ___________________        ______________         ____</w:t>
      </w:r>
    </w:p>
    <w:p w14:paraId="1CED5347" w14:textId="77777777" w:rsidR="00363632" w:rsidRDefault="00363632" w:rsidP="00387731">
      <w:pPr>
        <w:rPr>
          <w:rFonts w:ascii="Arial" w:hAnsi="Arial" w:cs="Arial"/>
          <w:b/>
        </w:rPr>
      </w:pPr>
    </w:p>
    <w:p w14:paraId="57A0908D" w14:textId="77777777" w:rsidR="00363632" w:rsidRDefault="00363632" w:rsidP="00387731">
      <w:pPr>
        <w:rPr>
          <w:rFonts w:ascii="Arial" w:hAnsi="Arial" w:cs="Arial"/>
          <w:b/>
        </w:rPr>
      </w:pPr>
    </w:p>
    <w:p w14:paraId="45D64F2F" w14:textId="77777777" w:rsidR="00363632" w:rsidRDefault="00363632" w:rsidP="00387731">
      <w:pPr>
        <w:rPr>
          <w:rFonts w:ascii="Arial" w:hAnsi="Arial" w:cs="Arial"/>
          <w:b/>
        </w:rPr>
      </w:pPr>
    </w:p>
    <w:p w14:paraId="49A88F5F" w14:textId="77777777" w:rsidR="00790E85" w:rsidRDefault="00790E85" w:rsidP="00790E85">
      <w:pPr>
        <w:jc w:val="center"/>
        <w:rPr>
          <w:rFonts w:ascii="Arial" w:hAnsi="Arial" w:cs="Arial"/>
          <w:b/>
          <w:u w:val="single"/>
        </w:rPr>
      </w:pPr>
      <w:r>
        <w:rPr>
          <w:rFonts w:ascii="Arial" w:hAnsi="Arial" w:cs="Arial"/>
          <w:b/>
          <w:u w:val="single"/>
        </w:rPr>
        <w:t>SUPPORTING DOCUMENTATION</w:t>
      </w:r>
      <w:r w:rsidRPr="00824906">
        <w:rPr>
          <w:rFonts w:ascii="Arial" w:hAnsi="Arial" w:cs="Arial"/>
          <w:b/>
          <w:u w:val="single"/>
        </w:rPr>
        <w:t>:</w:t>
      </w:r>
    </w:p>
    <w:p w14:paraId="62910C6C" w14:textId="77777777" w:rsidR="00363632" w:rsidRDefault="00363632" w:rsidP="00387731">
      <w:pPr>
        <w:rPr>
          <w:rFonts w:ascii="Arial" w:hAnsi="Arial" w:cs="Arial"/>
          <w:b/>
        </w:rPr>
      </w:pPr>
    </w:p>
    <w:p w14:paraId="71966E10" w14:textId="77777777" w:rsidR="00B74EED" w:rsidRDefault="00B74EED" w:rsidP="00387731">
      <w:pPr>
        <w:rPr>
          <w:rFonts w:ascii="Arial" w:hAnsi="Arial" w:cs="Arial"/>
          <w:b/>
        </w:rPr>
      </w:pPr>
    </w:p>
    <w:p w14:paraId="33094C0E" w14:textId="77777777" w:rsidR="00B74EED" w:rsidRDefault="00B74EED" w:rsidP="00387731">
      <w:pPr>
        <w:rPr>
          <w:rFonts w:ascii="Arial" w:hAnsi="Arial" w:cs="Arial"/>
          <w:b/>
        </w:rPr>
      </w:pPr>
    </w:p>
    <w:p w14:paraId="06B792D3" w14:textId="77777777" w:rsidR="00363632" w:rsidRDefault="00790E85" w:rsidP="00387731">
      <w:pPr>
        <w:rPr>
          <w:rFonts w:ascii="Arial" w:hAnsi="Arial" w:cs="Arial"/>
          <w:b/>
        </w:rPr>
      </w:pPr>
      <w:r>
        <w:rPr>
          <w:rFonts w:ascii="Arial" w:hAnsi="Arial" w:cs="Arial"/>
          <w:b/>
        </w:rPr>
        <w:t>Please attach the following items with your application when submitted.</w:t>
      </w:r>
    </w:p>
    <w:p w14:paraId="4B88650B" w14:textId="77777777" w:rsidR="00790E85" w:rsidRDefault="00790E85" w:rsidP="00387731">
      <w:pPr>
        <w:rPr>
          <w:rFonts w:ascii="Arial" w:hAnsi="Arial" w:cs="Arial"/>
          <w:b/>
        </w:rPr>
      </w:pPr>
    </w:p>
    <w:p w14:paraId="4A994045" w14:textId="77777777" w:rsidR="0020007C" w:rsidRDefault="0020007C" w:rsidP="00387731">
      <w:pPr>
        <w:rPr>
          <w:rFonts w:ascii="Arial" w:hAnsi="Arial" w:cs="Arial"/>
        </w:rPr>
      </w:pPr>
      <w:r>
        <w:rPr>
          <w:rFonts w:ascii="Arial" w:hAnsi="Arial" w:cs="Arial"/>
        </w:rPr>
        <w:t>Resume</w:t>
      </w:r>
    </w:p>
    <w:p w14:paraId="744378C5" w14:textId="77777777" w:rsidR="0020007C" w:rsidRDefault="00790E85" w:rsidP="00387731">
      <w:pPr>
        <w:rPr>
          <w:rFonts w:ascii="Arial" w:hAnsi="Arial" w:cs="Arial"/>
        </w:rPr>
      </w:pPr>
      <w:r>
        <w:rPr>
          <w:rFonts w:ascii="Arial" w:hAnsi="Arial" w:cs="Arial"/>
        </w:rPr>
        <w:t xml:space="preserve">Personal Statement  </w:t>
      </w:r>
    </w:p>
    <w:p w14:paraId="5B7D185F" w14:textId="77777777" w:rsidR="0020007C" w:rsidRDefault="0020007C" w:rsidP="00387731">
      <w:pPr>
        <w:rPr>
          <w:rFonts w:ascii="Arial" w:hAnsi="Arial" w:cs="Arial"/>
        </w:rPr>
      </w:pPr>
    </w:p>
    <w:p w14:paraId="691CE99F" w14:textId="77777777" w:rsidR="0020007C" w:rsidRDefault="00790E85" w:rsidP="00387731">
      <w:pPr>
        <w:rPr>
          <w:rFonts w:ascii="Arial" w:hAnsi="Arial" w:cs="Arial"/>
        </w:rPr>
      </w:pPr>
      <w:r>
        <w:rPr>
          <w:rFonts w:ascii="Arial" w:hAnsi="Arial" w:cs="Arial"/>
        </w:rPr>
        <w:t>The personal statement i</w:t>
      </w:r>
      <w:r w:rsidR="0020007C">
        <w:rPr>
          <w:rFonts w:ascii="Arial" w:hAnsi="Arial" w:cs="Arial"/>
        </w:rPr>
        <w:t>n</w:t>
      </w:r>
      <w:r>
        <w:rPr>
          <w:rFonts w:ascii="Arial" w:hAnsi="Arial" w:cs="Arial"/>
        </w:rPr>
        <w:t>dicate</w:t>
      </w:r>
      <w:r w:rsidR="0020007C">
        <w:rPr>
          <w:rFonts w:ascii="Arial" w:hAnsi="Arial" w:cs="Arial"/>
        </w:rPr>
        <w:t>s:</w:t>
      </w:r>
    </w:p>
    <w:p w14:paraId="153B754C" w14:textId="77777777" w:rsidR="0020007C" w:rsidRDefault="0020007C" w:rsidP="00387731">
      <w:pPr>
        <w:rPr>
          <w:rFonts w:ascii="Arial" w:hAnsi="Arial" w:cs="Arial"/>
        </w:rPr>
      </w:pPr>
    </w:p>
    <w:p w14:paraId="250F93BE" w14:textId="77777777" w:rsidR="0020007C" w:rsidRPr="0020007C" w:rsidRDefault="0020007C" w:rsidP="0020007C">
      <w:pPr>
        <w:pStyle w:val="ListParagraph"/>
        <w:numPr>
          <w:ilvl w:val="0"/>
          <w:numId w:val="24"/>
        </w:numPr>
        <w:rPr>
          <w:rFonts w:ascii="Arial" w:hAnsi="Arial" w:cs="Arial"/>
        </w:rPr>
      </w:pPr>
      <w:r w:rsidRPr="0020007C">
        <w:rPr>
          <w:rFonts w:ascii="Arial" w:hAnsi="Arial" w:cs="Arial"/>
        </w:rPr>
        <w:t xml:space="preserve">Your purpose for considering a career in </w:t>
      </w:r>
      <w:r w:rsidR="005561C4">
        <w:rPr>
          <w:rFonts w:ascii="Arial" w:hAnsi="Arial" w:cs="Arial"/>
        </w:rPr>
        <w:t xml:space="preserve">Veterinary </w:t>
      </w:r>
      <w:r w:rsidRPr="0020007C">
        <w:rPr>
          <w:rFonts w:ascii="Arial" w:hAnsi="Arial" w:cs="Arial"/>
        </w:rPr>
        <w:t>medicine.</w:t>
      </w:r>
    </w:p>
    <w:p w14:paraId="61A39D2A" w14:textId="77777777" w:rsidR="0020007C" w:rsidRPr="0020007C" w:rsidRDefault="0020007C" w:rsidP="0020007C">
      <w:pPr>
        <w:pStyle w:val="ListParagraph"/>
        <w:numPr>
          <w:ilvl w:val="0"/>
          <w:numId w:val="24"/>
        </w:numPr>
        <w:rPr>
          <w:rFonts w:ascii="Arial" w:hAnsi="Arial" w:cs="Arial"/>
        </w:rPr>
      </w:pPr>
      <w:r w:rsidRPr="0020007C">
        <w:rPr>
          <w:rFonts w:ascii="Arial" w:hAnsi="Arial" w:cs="Arial"/>
        </w:rPr>
        <w:t xml:space="preserve">Why you would be an asset to </w:t>
      </w:r>
      <w:r w:rsidR="00234F93">
        <w:rPr>
          <w:rFonts w:ascii="Arial" w:hAnsi="Arial" w:cs="Arial"/>
        </w:rPr>
        <w:t xml:space="preserve">St. Matthew’s University </w:t>
      </w:r>
      <w:r w:rsidRPr="0020007C">
        <w:rPr>
          <w:rFonts w:ascii="Arial" w:hAnsi="Arial" w:cs="Arial"/>
        </w:rPr>
        <w:t xml:space="preserve">School of </w:t>
      </w:r>
      <w:r w:rsidR="005561C4">
        <w:rPr>
          <w:rFonts w:ascii="Arial" w:hAnsi="Arial" w:cs="Arial"/>
        </w:rPr>
        <w:t xml:space="preserve">Veterinary </w:t>
      </w:r>
      <w:r w:rsidRPr="0020007C">
        <w:rPr>
          <w:rFonts w:ascii="Arial" w:hAnsi="Arial" w:cs="Arial"/>
        </w:rPr>
        <w:t>Medicine.</w:t>
      </w:r>
    </w:p>
    <w:p w14:paraId="5CD1367D" w14:textId="77777777" w:rsidR="00363632" w:rsidRPr="0020007C" w:rsidRDefault="0020007C" w:rsidP="0020007C">
      <w:pPr>
        <w:pStyle w:val="ListParagraph"/>
        <w:numPr>
          <w:ilvl w:val="0"/>
          <w:numId w:val="24"/>
        </w:numPr>
        <w:rPr>
          <w:rFonts w:ascii="Arial" w:hAnsi="Arial" w:cs="Arial"/>
        </w:rPr>
      </w:pPr>
      <w:r w:rsidRPr="0020007C">
        <w:rPr>
          <w:rFonts w:ascii="Arial" w:hAnsi="Arial" w:cs="Arial"/>
        </w:rPr>
        <w:t>Any additional information that would help the Admissions Committee in the evaluation of your application.</w:t>
      </w:r>
    </w:p>
    <w:p w14:paraId="61243845" w14:textId="77777777" w:rsidR="00363632" w:rsidRDefault="00363632" w:rsidP="00387731">
      <w:pPr>
        <w:rPr>
          <w:rFonts w:ascii="Arial" w:hAnsi="Arial" w:cs="Arial"/>
          <w:b/>
        </w:rPr>
      </w:pPr>
    </w:p>
    <w:p w14:paraId="458F8742" w14:textId="77777777" w:rsidR="0020007C" w:rsidRPr="0020007C" w:rsidRDefault="0020007C" w:rsidP="00387731">
      <w:pPr>
        <w:rPr>
          <w:rFonts w:ascii="Arial" w:hAnsi="Arial" w:cs="Arial"/>
        </w:rPr>
      </w:pPr>
      <w:r w:rsidRPr="0020007C">
        <w:rPr>
          <w:rFonts w:ascii="Arial" w:hAnsi="Arial" w:cs="Arial"/>
        </w:rPr>
        <w:t>If you ar</w:t>
      </w:r>
      <w:r>
        <w:rPr>
          <w:rFonts w:ascii="Arial" w:hAnsi="Arial" w:cs="Arial"/>
        </w:rPr>
        <w:t>e applying as a transfer student, please also state why you wish to transfer from your present institution and why you wish to transfer to St. Matthew’s University.</w:t>
      </w:r>
    </w:p>
    <w:p w14:paraId="2E44C0CD" w14:textId="77777777" w:rsidR="00363632" w:rsidRDefault="00363632" w:rsidP="00387731">
      <w:pPr>
        <w:rPr>
          <w:rFonts w:ascii="Arial" w:hAnsi="Arial" w:cs="Arial"/>
          <w:b/>
        </w:rPr>
      </w:pPr>
    </w:p>
    <w:p w14:paraId="1EA53970" w14:textId="77777777" w:rsidR="00B74EED" w:rsidRDefault="00B74EED" w:rsidP="00387731">
      <w:pPr>
        <w:rPr>
          <w:rFonts w:ascii="Arial" w:hAnsi="Arial" w:cs="Arial"/>
          <w:b/>
        </w:rPr>
      </w:pPr>
    </w:p>
    <w:p w14:paraId="439943AC" w14:textId="77777777" w:rsidR="00B74EED" w:rsidRDefault="00B74EED" w:rsidP="00387731">
      <w:pPr>
        <w:rPr>
          <w:rFonts w:ascii="Arial" w:hAnsi="Arial" w:cs="Arial"/>
          <w:b/>
        </w:rPr>
      </w:pPr>
    </w:p>
    <w:p w14:paraId="69C5E9FC" w14:textId="77777777" w:rsidR="00363632" w:rsidRDefault="00363632" w:rsidP="00824906">
      <w:pPr>
        <w:jc w:val="center"/>
        <w:rPr>
          <w:rFonts w:ascii="Arial" w:hAnsi="Arial" w:cs="Arial"/>
          <w:b/>
          <w:u w:val="single"/>
        </w:rPr>
      </w:pPr>
    </w:p>
    <w:p w14:paraId="68AE53D8" w14:textId="77777777" w:rsidR="00824906" w:rsidRDefault="00CF029C" w:rsidP="00824906">
      <w:pPr>
        <w:jc w:val="center"/>
        <w:rPr>
          <w:rFonts w:ascii="Arial" w:hAnsi="Arial" w:cs="Arial"/>
          <w:b/>
          <w:u w:val="single"/>
        </w:rPr>
      </w:pPr>
      <w:r w:rsidRPr="00824906">
        <w:rPr>
          <w:rFonts w:ascii="Arial" w:hAnsi="Arial" w:cs="Arial"/>
          <w:b/>
          <w:u w:val="single"/>
        </w:rPr>
        <w:t>PAYMENT INFORMATION:</w:t>
      </w:r>
    </w:p>
    <w:p w14:paraId="02D36382" w14:textId="77777777" w:rsidR="00363632" w:rsidRPr="00824906" w:rsidRDefault="00363632" w:rsidP="00824906">
      <w:pPr>
        <w:jc w:val="center"/>
        <w:rPr>
          <w:rFonts w:ascii="Arial" w:hAnsi="Arial" w:cs="Arial"/>
          <w:b/>
          <w:u w:val="single"/>
        </w:rPr>
      </w:pPr>
    </w:p>
    <w:p w14:paraId="029D2422" w14:textId="77777777" w:rsidR="00363632" w:rsidRDefault="00363632">
      <w:pPr>
        <w:rPr>
          <w:rFonts w:ascii="Arial" w:hAnsi="Arial" w:cs="Arial"/>
          <w:b/>
        </w:rPr>
      </w:pPr>
    </w:p>
    <w:p w14:paraId="617FDEC7" w14:textId="77777777" w:rsidR="00363632" w:rsidRDefault="00363632">
      <w:pPr>
        <w:rPr>
          <w:rFonts w:ascii="Arial" w:hAnsi="Arial" w:cs="Arial"/>
          <w:b/>
        </w:rPr>
      </w:pPr>
    </w:p>
    <w:p w14:paraId="01927280" w14:textId="77777777" w:rsidR="00CF029C" w:rsidRDefault="00CF029C">
      <w:pPr>
        <w:rPr>
          <w:rFonts w:ascii="Arial" w:hAnsi="Arial" w:cs="Arial"/>
        </w:rPr>
      </w:pPr>
      <w:r>
        <w:rPr>
          <w:rFonts w:ascii="Arial" w:hAnsi="Arial" w:cs="Arial"/>
          <w:b/>
        </w:rPr>
        <w:t xml:space="preserve">A $75.00 application fee </w:t>
      </w:r>
      <w:r w:rsidR="00234F93">
        <w:rPr>
          <w:rFonts w:ascii="Arial" w:hAnsi="Arial" w:cs="Arial"/>
          <w:b/>
        </w:rPr>
        <w:t>is required</w:t>
      </w:r>
      <w:r>
        <w:rPr>
          <w:rFonts w:ascii="Arial" w:hAnsi="Arial" w:cs="Arial"/>
          <w:b/>
        </w:rPr>
        <w:t>.</w:t>
      </w:r>
      <w:r>
        <w:rPr>
          <w:rFonts w:ascii="Arial" w:hAnsi="Arial" w:cs="Arial"/>
        </w:rPr>
        <w:t xml:space="preserve">  </w:t>
      </w:r>
    </w:p>
    <w:p w14:paraId="6A3F4E25" w14:textId="77777777" w:rsidR="00824906" w:rsidRDefault="00824906">
      <w:pPr>
        <w:rPr>
          <w:rFonts w:ascii="Arial" w:hAnsi="Arial" w:cs="Arial"/>
        </w:rPr>
      </w:pPr>
    </w:p>
    <w:p w14:paraId="19A5E3BF" w14:textId="77777777" w:rsidR="00CF029C" w:rsidRDefault="00330D78" w:rsidP="00330D78">
      <w:pPr>
        <w:rPr>
          <w:rFonts w:ascii="Arial" w:hAnsi="Arial" w:cs="Arial"/>
        </w:rPr>
      </w:pPr>
      <w:r>
        <w:rPr>
          <w:rFonts w:ascii="Arial" w:hAnsi="Arial" w:cs="Arial"/>
        </w:rPr>
        <w:t>METHOD OF PAYMENT:  __CHECK __MONEY ORDER   __</w:t>
      </w:r>
      <w:r w:rsidR="00937721">
        <w:rPr>
          <w:rFonts w:ascii="Arial" w:hAnsi="Arial" w:cs="Arial"/>
        </w:rPr>
        <w:t xml:space="preserve"> CREDIT </w:t>
      </w:r>
      <w:r>
        <w:rPr>
          <w:rFonts w:ascii="Arial" w:hAnsi="Arial" w:cs="Arial"/>
        </w:rPr>
        <w:t>CARD* (</w:t>
      </w:r>
      <w:r w:rsidR="00937721">
        <w:rPr>
          <w:rFonts w:ascii="Arial" w:hAnsi="Arial" w:cs="Arial"/>
        </w:rPr>
        <w:t xml:space="preserve">Visa or </w:t>
      </w:r>
      <w:r>
        <w:rPr>
          <w:rFonts w:ascii="Arial" w:hAnsi="Arial" w:cs="Arial"/>
        </w:rPr>
        <w:t>MasterCard</w:t>
      </w:r>
      <w:r w:rsidR="00937721">
        <w:rPr>
          <w:rFonts w:ascii="Arial" w:hAnsi="Arial" w:cs="Arial"/>
        </w:rPr>
        <w:t xml:space="preserve"> only) </w:t>
      </w:r>
    </w:p>
    <w:p w14:paraId="0C1ED076" w14:textId="77777777" w:rsidR="00330D78" w:rsidRDefault="00330D78" w:rsidP="00330D78">
      <w:pPr>
        <w:rPr>
          <w:rFonts w:ascii="Arial" w:hAnsi="Arial" w:cs="Arial"/>
        </w:rPr>
      </w:pPr>
      <w:r>
        <w:rPr>
          <w:rFonts w:ascii="Arial" w:hAnsi="Arial" w:cs="Arial"/>
        </w:rPr>
        <w:t xml:space="preserve">You may pay online by credit card after your application has been processed by admissions. </w:t>
      </w:r>
    </w:p>
    <w:p w14:paraId="152FE994" w14:textId="77777777" w:rsidR="00CF029C" w:rsidRPr="00824906" w:rsidRDefault="00CF029C">
      <w:pPr>
        <w:rPr>
          <w:rFonts w:ascii="Arial" w:hAnsi="Arial" w:cs="Arial"/>
        </w:rPr>
      </w:pPr>
      <w:r w:rsidRPr="00824906">
        <w:rPr>
          <w:rFonts w:ascii="Arial" w:hAnsi="Arial" w:cs="Arial"/>
        </w:rPr>
        <w:tab/>
      </w:r>
    </w:p>
    <w:p w14:paraId="6A209AC5" w14:textId="77777777" w:rsidR="00CF029C" w:rsidRDefault="00824906" w:rsidP="00824906">
      <w:pPr>
        <w:rPr>
          <w:rFonts w:ascii="Arial" w:hAnsi="Arial" w:cs="Arial"/>
        </w:rPr>
      </w:pPr>
      <w:r w:rsidRPr="00824906">
        <w:rPr>
          <w:rFonts w:ascii="Arial" w:hAnsi="Arial" w:cs="Arial"/>
        </w:rPr>
        <w:t xml:space="preserve">If paying </w:t>
      </w:r>
      <w:r>
        <w:rPr>
          <w:rFonts w:ascii="Arial" w:hAnsi="Arial" w:cs="Arial"/>
        </w:rPr>
        <w:t xml:space="preserve">by check or money order, </w:t>
      </w:r>
      <w:proofErr w:type="gramStart"/>
      <w:r>
        <w:rPr>
          <w:rFonts w:ascii="Arial" w:hAnsi="Arial" w:cs="Arial"/>
        </w:rPr>
        <w:t>Please</w:t>
      </w:r>
      <w:proofErr w:type="gramEnd"/>
      <w:r>
        <w:rPr>
          <w:rFonts w:ascii="Arial" w:hAnsi="Arial" w:cs="Arial"/>
        </w:rPr>
        <w:t xml:space="preserve"> mail it to:</w:t>
      </w:r>
    </w:p>
    <w:p w14:paraId="7FDE66C2" w14:textId="77777777" w:rsidR="00824906" w:rsidRDefault="00824906" w:rsidP="00824906">
      <w:pPr>
        <w:rPr>
          <w:rFonts w:ascii="Arial" w:hAnsi="Arial" w:cs="Arial"/>
        </w:rPr>
      </w:pPr>
    </w:p>
    <w:p w14:paraId="12190F99" w14:textId="77777777" w:rsidR="00824906" w:rsidRPr="00824906" w:rsidRDefault="00824906" w:rsidP="00824906">
      <w:pPr>
        <w:rPr>
          <w:rFonts w:ascii="Arial" w:hAnsi="Arial" w:cs="Arial"/>
          <w:b/>
        </w:rPr>
      </w:pPr>
      <w:r w:rsidRPr="00824906">
        <w:rPr>
          <w:rFonts w:ascii="Arial" w:hAnsi="Arial" w:cs="Arial"/>
          <w:b/>
        </w:rPr>
        <w:t>Admissions Department</w:t>
      </w:r>
    </w:p>
    <w:p w14:paraId="66782271" w14:textId="77777777" w:rsidR="00824906" w:rsidRPr="00824906" w:rsidRDefault="00824906" w:rsidP="00824906">
      <w:pPr>
        <w:rPr>
          <w:rFonts w:ascii="Arial" w:hAnsi="Arial" w:cs="Arial"/>
          <w:b/>
        </w:rPr>
      </w:pPr>
      <w:r w:rsidRPr="00824906">
        <w:rPr>
          <w:rFonts w:ascii="Arial" w:hAnsi="Arial" w:cs="Arial"/>
          <w:b/>
        </w:rPr>
        <w:t>St. Matthew’s University</w:t>
      </w:r>
    </w:p>
    <w:p w14:paraId="29CE3C4B" w14:textId="77777777" w:rsidR="00824906" w:rsidRPr="00824906" w:rsidRDefault="00824906" w:rsidP="00824906">
      <w:pPr>
        <w:rPr>
          <w:rFonts w:ascii="Arial" w:hAnsi="Arial" w:cs="Arial"/>
          <w:b/>
        </w:rPr>
      </w:pPr>
      <w:r w:rsidRPr="00824906">
        <w:rPr>
          <w:rFonts w:ascii="Arial" w:hAnsi="Arial" w:cs="Arial"/>
          <w:b/>
        </w:rPr>
        <w:t>12124 High Tech Avenue, Suite 350</w:t>
      </w:r>
    </w:p>
    <w:p w14:paraId="67EBCAA8" w14:textId="77777777" w:rsidR="00824906" w:rsidRPr="00824906" w:rsidRDefault="00824906" w:rsidP="00824906">
      <w:pPr>
        <w:rPr>
          <w:rFonts w:ascii="Arial" w:hAnsi="Arial" w:cs="Arial"/>
          <w:b/>
        </w:rPr>
      </w:pPr>
      <w:r w:rsidRPr="00824906">
        <w:rPr>
          <w:rFonts w:ascii="Arial" w:hAnsi="Arial" w:cs="Arial"/>
          <w:b/>
        </w:rPr>
        <w:t>Orlando, FL 32817</w:t>
      </w:r>
    </w:p>
    <w:p w14:paraId="5BCA7ED3" w14:textId="77777777" w:rsidR="00CF029C" w:rsidRDefault="00CF029C">
      <w:pPr>
        <w:rPr>
          <w:b/>
        </w:rPr>
      </w:pPr>
    </w:p>
    <w:p w14:paraId="02703ECC" w14:textId="77777777" w:rsidR="00363632" w:rsidRDefault="00363632">
      <w:pPr>
        <w:rPr>
          <w:b/>
        </w:rPr>
      </w:pPr>
    </w:p>
    <w:p w14:paraId="2725B8EE" w14:textId="77777777" w:rsidR="0020007C" w:rsidRDefault="0020007C">
      <w:pPr>
        <w:rPr>
          <w:b/>
        </w:rPr>
      </w:pPr>
    </w:p>
    <w:p w14:paraId="6D344B5E" w14:textId="77777777" w:rsidR="0020007C" w:rsidRDefault="0020007C">
      <w:pPr>
        <w:rPr>
          <w:b/>
        </w:rPr>
      </w:pPr>
    </w:p>
    <w:p w14:paraId="0A3C3BE1" w14:textId="77777777" w:rsidR="0020007C" w:rsidRDefault="0020007C">
      <w:pPr>
        <w:rPr>
          <w:b/>
        </w:rPr>
      </w:pPr>
    </w:p>
    <w:p w14:paraId="43D1DB6A" w14:textId="77777777" w:rsidR="0020007C" w:rsidRDefault="0020007C">
      <w:pPr>
        <w:rPr>
          <w:b/>
        </w:rPr>
      </w:pPr>
    </w:p>
    <w:p w14:paraId="64DB3F95" w14:textId="77777777" w:rsidR="00B74EED" w:rsidRDefault="00B74EED">
      <w:pPr>
        <w:rPr>
          <w:b/>
        </w:rPr>
      </w:pPr>
    </w:p>
    <w:p w14:paraId="4A231B4F" w14:textId="77777777" w:rsidR="00B74EED" w:rsidRDefault="00B74EED">
      <w:pPr>
        <w:rPr>
          <w:b/>
        </w:rPr>
      </w:pPr>
    </w:p>
    <w:p w14:paraId="3FDB79EB" w14:textId="77777777" w:rsidR="00363632" w:rsidRDefault="00363632">
      <w:pPr>
        <w:rPr>
          <w:b/>
        </w:rPr>
      </w:pPr>
    </w:p>
    <w:p w14:paraId="61E10C81" w14:textId="77777777" w:rsidR="0020007C" w:rsidRPr="00824906" w:rsidRDefault="0020007C">
      <w:pPr>
        <w:rPr>
          <w:b/>
        </w:rPr>
      </w:pPr>
    </w:p>
    <w:p w14:paraId="11A98C6E" w14:textId="77777777" w:rsidR="00CF029C" w:rsidRDefault="00CF029C">
      <w:pPr>
        <w:rPr>
          <w:rFonts w:ascii="Arial" w:hAnsi="Arial" w:cs="Arial"/>
          <w:b/>
        </w:rPr>
      </w:pPr>
      <w:r>
        <w:rPr>
          <w:rFonts w:ascii="Arial" w:hAnsi="Arial" w:cs="Arial"/>
          <w:b/>
        </w:rPr>
        <w:t>CERTIFICATION STATEMENT</w:t>
      </w:r>
    </w:p>
    <w:p w14:paraId="307D0A17" w14:textId="77777777" w:rsidR="00CF029C" w:rsidRDefault="00CF029C">
      <w:pPr>
        <w:rPr>
          <w:rFonts w:ascii="Arial" w:hAnsi="Arial" w:cs="Arial"/>
          <w:b/>
        </w:rPr>
      </w:pPr>
    </w:p>
    <w:p w14:paraId="47F8DBB0" w14:textId="77777777" w:rsidR="00995578" w:rsidRPr="00995578" w:rsidRDefault="00995578" w:rsidP="00995578">
      <w:pPr>
        <w:rPr>
          <w:rFonts w:ascii="Arial" w:hAnsi="Arial" w:cs="Arial"/>
        </w:rPr>
      </w:pPr>
      <w:r w:rsidRPr="00995578">
        <w:rPr>
          <w:rFonts w:ascii="Arial" w:hAnsi="Arial" w:cs="Arial"/>
        </w:rPr>
        <w:t xml:space="preserve">I hereby authorize St. Matthew’s University School of </w:t>
      </w:r>
      <w:r w:rsidR="005561C4">
        <w:rPr>
          <w:rFonts w:ascii="Arial" w:hAnsi="Arial" w:cs="Arial"/>
        </w:rPr>
        <w:t xml:space="preserve">Veterinary </w:t>
      </w:r>
      <w:r w:rsidRPr="00995578">
        <w:rPr>
          <w:rFonts w:ascii="Arial" w:hAnsi="Arial" w:cs="Arial"/>
        </w:rPr>
        <w:t xml:space="preserve">Medicine to report information concerning my </w:t>
      </w:r>
      <w:r w:rsidR="008F59F1">
        <w:rPr>
          <w:rFonts w:ascii="Arial" w:hAnsi="Arial" w:cs="Arial"/>
        </w:rPr>
        <w:t xml:space="preserve">standardized test scores </w:t>
      </w:r>
      <w:r w:rsidRPr="00995578">
        <w:rPr>
          <w:rFonts w:ascii="Arial" w:hAnsi="Arial" w:cs="Arial"/>
        </w:rPr>
        <w:t>to the U.S. Department of Education, other regulatory bodies, and accrediting bodies.</w:t>
      </w:r>
      <w:r>
        <w:rPr>
          <w:rFonts w:ascii="Arial" w:hAnsi="Arial" w:cs="Arial"/>
        </w:rPr>
        <w:t xml:space="preserve"> </w:t>
      </w:r>
    </w:p>
    <w:p w14:paraId="3110C5C8" w14:textId="77777777" w:rsidR="00995578" w:rsidRDefault="00995578">
      <w:pPr>
        <w:rPr>
          <w:rFonts w:ascii="Arial" w:hAnsi="Arial" w:cs="Arial"/>
        </w:rPr>
      </w:pPr>
    </w:p>
    <w:p w14:paraId="6B805123" w14:textId="77777777" w:rsidR="003D21C4" w:rsidRDefault="003D21C4">
      <w:pPr>
        <w:rPr>
          <w:rFonts w:ascii="Arial" w:hAnsi="Arial" w:cs="Arial"/>
        </w:rPr>
      </w:pPr>
      <w:r>
        <w:rPr>
          <w:rFonts w:ascii="Arial" w:hAnsi="Arial" w:cs="Arial"/>
        </w:rPr>
        <w:t xml:space="preserve">The filing out and submission of this form acknowledges that I understand that withholding any information requested in this application or giving </w:t>
      </w:r>
      <w:r w:rsidR="00824906">
        <w:rPr>
          <w:rFonts w:ascii="Arial" w:hAnsi="Arial" w:cs="Arial"/>
        </w:rPr>
        <w:t xml:space="preserve">false information may make me ineligible for admission to St. Matthew’s University. </w:t>
      </w:r>
      <w:proofErr w:type="gramStart"/>
      <w:r w:rsidR="00824906">
        <w:rPr>
          <w:rFonts w:ascii="Arial" w:hAnsi="Arial" w:cs="Arial"/>
        </w:rPr>
        <w:t>With this in mind, I</w:t>
      </w:r>
      <w:proofErr w:type="gramEnd"/>
      <w:r w:rsidR="00824906">
        <w:rPr>
          <w:rFonts w:ascii="Arial" w:hAnsi="Arial" w:cs="Arial"/>
        </w:rPr>
        <w:t xml:space="preserve"> certify that the above statements are correct and complete.</w:t>
      </w:r>
    </w:p>
    <w:p w14:paraId="34B5907F" w14:textId="77777777" w:rsidR="003D21C4" w:rsidRDefault="003D21C4">
      <w:pPr>
        <w:rPr>
          <w:rFonts w:ascii="Arial" w:hAnsi="Arial" w:cs="Arial"/>
        </w:rPr>
      </w:pPr>
    </w:p>
    <w:p w14:paraId="34751774" w14:textId="77777777" w:rsidR="00CF029C" w:rsidRDefault="00CF029C">
      <w:pPr>
        <w:rPr>
          <w:rFonts w:ascii="Arial" w:hAnsi="Arial" w:cs="Arial"/>
        </w:rPr>
      </w:pPr>
      <w:r>
        <w:rPr>
          <w:rFonts w:ascii="Arial" w:hAnsi="Arial" w:cs="Arial"/>
        </w:rPr>
        <w:t>No person shall be excluded from participation in, denied benefits of, or be subject to discrimination under any program or activity sponsored or conducted by St. Matthew’s University, on any basis prohibited by applicable law, including but not limited to, race, color, national origin, sex, age, or handicap.</w:t>
      </w:r>
    </w:p>
    <w:p w14:paraId="0B118347" w14:textId="77777777" w:rsidR="00CF029C" w:rsidRDefault="00CF029C">
      <w:pPr>
        <w:rPr>
          <w:rFonts w:ascii="Arial" w:hAnsi="Arial" w:cs="Arial"/>
        </w:rPr>
      </w:pPr>
    </w:p>
    <w:p w14:paraId="39E5EEDE" w14:textId="77777777" w:rsidR="00CF029C" w:rsidRDefault="00824906">
      <w:pPr>
        <w:rPr>
          <w:rFonts w:ascii="Arial" w:hAnsi="Arial" w:cs="Arial"/>
        </w:rPr>
      </w:pPr>
      <w:r>
        <w:rPr>
          <w:rFonts w:ascii="Arial" w:hAnsi="Arial" w:cs="Arial"/>
        </w:rPr>
        <w:t xml:space="preserve">Please note: Information on sex, age, ethnic origin, and citizenship status is collected for compliance reports in connection with the federal regulation pursuant to the Civil Rights Acts of 1964, Executive Order 11375 and Title IX of the Education Amendments and Part 86. 45 </w:t>
      </w:r>
      <w:proofErr w:type="gramStart"/>
      <w:r>
        <w:rPr>
          <w:rFonts w:ascii="Arial" w:hAnsi="Arial" w:cs="Arial"/>
        </w:rPr>
        <w:t>C.F.R., and</w:t>
      </w:r>
      <w:proofErr w:type="gramEnd"/>
      <w:r>
        <w:rPr>
          <w:rFonts w:ascii="Arial" w:hAnsi="Arial" w:cs="Arial"/>
        </w:rPr>
        <w:t xml:space="preserve"> will not be used to discriminate in admission to or participate in any educational programs or activities offered by St. Matthew’s University.</w:t>
      </w:r>
    </w:p>
    <w:p w14:paraId="45099DB4" w14:textId="77777777" w:rsidR="00824906" w:rsidRDefault="00824906">
      <w:pPr>
        <w:rPr>
          <w:rFonts w:ascii="Arial" w:hAnsi="Arial" w:cs="Arial"/>
        </w:rPr>
      </w:pPr>
    </w:p>
    <w:p w14:paraId="1CF3E12D" w14:textId="77777777" w:rsidR="00824906" w:rsidRDefault="00824906">
      <w:pPr>
        <w:rPr>
          <w:rFonts w:ascii="Arial" w:hAnsi="Arial" w:cs="Arial"/>
        </w:rPr>
      </w:pPr>
      <w:r>
        <w:rPr>
          <w:rFonts w:ascii="Arial" w:hAnsi="Arial" w:cs="Arial"/>
        </w:rPr>
        <w:t>(University policies and academic requirements are subject to change from time-to-time.)</w:t>
      </w:r>
    </w:p>
    <w:p w14:paraId="53124C92" w14:textId="77777777" w:rsidR="00CF029C" w:rsidRDefault="00CF029C"/>
    <w:p w14:paraId="001052FC" w14:textId="77777777" w:rsidR="00783F23" w:rsidRDefault="00783F23"/>
    <w:p w14:paraId="0D4C4E23" w14:textId="77777777" w:rsidR="00783F23" w:rsidRDefault="00783F23"/>
    <w:p w14:paraId="435E5E39" w14:textId="77777777" w:rsidR="00783F23" w:rsidRDefault="00783F23"/>
    <w:p w14:paraId="1651791C" w14:textId="77777777" w:rsidR="00CF029C" w:rsidRDefault="00CF029C"/>
    <w:p w14:paraId="4E9FE49D" w14:textId="77777777" w:rsidR="00CF029C" w:rsidRDefault="00CF029C">
      <w:pPr>
        <w:rPr>
          <w:rFonts w:ascii="Arial" w:hAnsi="Arial" w:cs="Arial"/>
        </w:rPr>
      </w:pPr>
      <w:r>
        <w:rPr>
          <w:rFonts w:ascii="Arial" w:hAnsi="Arial" w:cs="Arial"/>
        </w:rPr>
        <w:t>______________________________________        ____________________________________</w:t>
      </w:r>
    </w:p>
    <w:p w14:paraId="671232C6" w14:textId="77777777" w:rsidR="00CF029C" w:rsidRDefault="00CF029C">
      <w:pPr>
        <w:rPr>
          <w:rFonts w:ascii="Arial" w:hAnsi="Arial" w:cs="Arial"/>
          <w:b/>
          <w:sz w:val="16"/>
        </w:rPr>
      </w:pPr>
      <w:r>
        <w:rPr>
          <w:rFonts w:ascii="Arial" w:hAnsi="Arial" w:cs="Arial"/>
          <w:b/>
          <w:sz w:val="16"/>
        </w:rPr>
        <w:t xml:space="preserve">SIGNATURE OF APPLICANT                                </w:t>
      </w:r>
      <w:r>
        <w:rPr>
          <w:rFonts w:ascii="Arial" w:hAnsi="Arial" w:cs="Arial"/>
          <w:b/>
          <w:sz w:val="16"/>
        </w:rPr>
        <w:tab/>
      </w:r>
      <w:r>
        <w:rPr>
          <w:rFonts w:ascii="Arial" w:hAnsi="Arial" w:cs="Arial"/>
          <w:b/>
          <w:sz w:val="16"/>
        </w:rPr>
        <w:tab/>
        <w:t xml:space="preserve">         DATE</w:t>
      </w:r>
    </w:p>
    <w:sectPr w:rsidR="00CF029C" w:rsidSect="00DF02D9">
      <w:headerReference w:type="default" r:id="rId10"/>
      <w:footerReference w:type="default" r:id="rId11"/>
      <w:footnotePr>
        <w:pos w:val="beneathText"/>
      </w:footnotePr>
      <w:type w:val="continuous"/>
      <w:pgSz w:w="12240" w:h="15840"/>
      <w:pgMar w:top="1008" w:right="1008" w:bottom="1440"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E79AE" w14:textId="77777777" w:rsidR="00960A65" w:rsidRDefault="00960A65" w:rsidP="00DF02D9">
      <w:r>
        <w:separator/>
      </w:r>
    </w:p>
  </w:endnote>
  <w:endnote w:type="continuationSeparator" w:id="0">
    <w:p w14:paraId="39956925" w14:textId="77777777" w:rsidR="00960A65" w:rsidRDefault="00960A65" w:rsidP="00DF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font>
  <w:font w:name="Helvetica">
    <w:panose1 w:val="020B0604020202020204"/>
    <w:charset w:val="00"/>
    <w:family w:val="swiss"/>
    <w:notTrueType/>
    <w:pitch w:val="variable"/>
    <w:sig w:usb0="00000003" w:usb1="00000000" w:usb2="00000000" w:usb3="00000000" w:csb0="00000001" w:csb1="00000000"/>
  </w:font>
  <w:font w:name="DejaVu Sans">
    <w:charset w:val="00"/>
    <w:family w:val="auto"/>
    <w:pitch w:val="variable"/>
  </w:font>
  <w:font w:name="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947546"/>
      <w:docPartObj>
        <w:docPartGallery w:val="Page Numbers (Bottom of Page)"/>
        <w:docPartUnique/>
      </w:docPartObj>
    </w:sdtPr>
    <w:sdtEndPr/>
    <w:sdtContent>
      <w:p w14:paraId="1DA8D23E" w14:textId="77777777" w:rsidR="00663B0F" w:rsidRDefault="00C231CD">
        <w:pPr>
          <w:pStyle w:val="Footer"/>
          <w:jc w:val="center"/>
        </w:pPr>
        <w:r>
          <w:fldChar w:fldCharType="begin"/>
        </w:r>
        <w:r w:rsidR="009B4CCA">
          <w:instrText xml:space="preserve"> PAGE   \* MERGEFORMAT </w:instrText>
        </w:r>
        <w:r>
          <w:fldChar w:fldCharType="separate"/>
        </w:r>
        <w:r w:rsidR="00A90C2D">
          <w:rPr>
            <w:noProof/>
          </w:rPr>
          <w:t>7</w:t>
        </w:r>
        <w:r>
          <w:rPr>
            <w:noProof/>
          </w:rPr>
          <w:fldChar w:fldCharType="end"/>
        </w:r>
      </w:p>
    </w:sdtContent>
  </w:sdt>
  <w:p w14:paraId="70964DEA" w14:textId="77777777" w:rsidR="00663B0F" w:rsidRDefault="00663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E7E4C" w14:textId="77777777" w:rsidR="00960A65" w:rsidRDefault="00960A65" w:rsidP="00DF02D9">
      <w:r>
        <w:separator/>
      </w:r>
    </w:p>
  </w:footnote>
  <w:footnote w:type="continuationSeparator" w:id="0">
    <w:p w14:paraId="0D1C1701" w14:textId="77777777" w:rsidR="00960A65" w:rsidRDefault="00960A65" w:rsidP="00DF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alias w:val="Title"/>
      <w:id w:val="77738743"/>
      <w:placeholder>
        <w:docPart w:val="A9C0DA6205BF428EBCCCCE17666826E9"/>
      </w:placeholder>
      <w:dataBinding w:prefixMappings="xmlns:ns0='http://schemas.openxmlformats.org/package/2006/metadata/core-properties' xmlns:ns1='http://purl.org/dc/elements/1.1/'" w:xpath="/ns0:coreProperties[1]/ns1:title[1]" w:storeItemID="{6C3C8BC8-F283-45AE-878A-BAB7291924A1}"/>
      <w:text/>
    </w:sdtPr>
    <w:sdtEndPr/>
    <w:sdtContent>
      <w:p w14:paraId="080BB8A9" w14:textId="77777777" w:rsidR="00663B0F" w:rsidRDefault="00663B0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83F23">
          <w:rPr>
            <w:rFonts w:asciiTheme="majorHAnsi" w:eastAsiaTheme="majorEastAsia" w:hAnsiTheme="majorHAnsi" w:cstheme="majorBidi"/>
          </w:rPr>
          <w:t>ST. Matthew’s University Application for Admission</w:t>
        </w:r>
      </w:p>
    </w:sdtContent>
  </w:sdt>
  <w:p w14:paraId="44B7D308" w14:textId="77777777" w:rsidR="00663B0F" w:rsidRDefault="00663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6"/>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sz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sz w:val="16"/>
      </w:rPr>
    </w:lvl>
  </w:abstractNum>
  <w:abstractNum w:abstractNumId="5" w15:restartNumberingAfterBreak="0">
    <w:nsid w:val="00000006"/>
    <w:multiLevelType w:val="singleLevel"/>
    <w:tmpl w:val="04090001"/>
    <w:name w:val="WW8Num10"/>
    <w:lvl w:ilvl="0">
      <w:start w:val="1"/>
      <w:numFmt w:val="bullet"/>
      <w:lvlText w:val=""/>
      <w:lvlJc w:val="left"/>
      <w:pPr>
        <w:ind w:left="720" w:hanging="360"/>
      </w:pPr>
      <w:rPr>
        <w:rFonts w:ascii="Symbol" w:hAnsi="Symbol" w:hint="default"/>
        <w:sz w:val="16"/>
      </w:rPr>
    </w:lvl>
  </w:abstractNum>
  <w:abstractNum w:abstractNumId="6" w15:restartNumberingAfterBreak="0">
    <w:nsid w:val="00000007"/>
    <w:multiLevelType w:val="singleLevel"/>
    <w:tmpl w:val="A09AC1F8"/>
    <w:lvl w:ilvl="0">
      <w:start w:val="1"/>
      <w:numFmt w:val="bullet"/>
      <w:suff w:val="space"/>
      <w:lvlText w:val=""/>
      <w:lvlJc w:val="left"/>
      <w:pPr>
        <w:ind w:left="990" w:hanging="360"/>
      </w:pPr>
      <w:rPr>
        <w:rFonts w:ascii="Wingdings" w:hAnsi="Wingdings" w:hint="default"/>
        <w:sz w:val="16"/>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sz w:val="28"/>
      </w:rPr>
    </w:lvl>
  </w:abstractNum>
  <w:abstractNum w:abstractNumId="9" w15:restartNumberingAfterBreak="0">
    <w:nsid w:val="0000000A"/>
    <w:multiLevelType w:val="singleLevel"/>
    <w:tmpl w:val="50D43EF4"/>
    <w:name w:val="WW8Num10"/>
    <w:lvl w:ilvl="0">
      <w:start w:val="1"/>
      <w:numFmt w:val="bullet"/>
      <w:lvlText w:val=""/>
      <w:lvlJc w:val="left"/>
      <w:pPr>
        <w:tabs>
          <w:tab w:val="num" w:pos="360"/>
        </w:tabs>
        <w:ind w:left="216" w:hanging="216"/>
      </w:pPr>
      <w:rPr>
        <w:rFonts w:ascii="Wingdings" w:hAnsi="Wingdings" w:hint="default"/>
        <w:sz w:val="16"/>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sz w:val="16"/>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Wingdings" w:hAnsi="Wingdings"/>
        <w:sz w:val="16"/>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sz w:val="16"/>
      </w:rPr>
    </w:lvl>
  </w:abstractNum>
  <w:abstractNum w:abstractNumId="14" w15:restartNumberingAfterBreak="0">
    <w:nsid w:val="032010E2"/>
    <w:multiLevelType w:val="hybridMultilevel"/>
    <w:tmpl w:val="9F46AE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1720394"/>
    <w:multiLevelType w:val="hybridMultilevel"/>
    <w:tmpl w:val="FB78E570"/>
    <w:lvl w:ilvl="0" w:tplc="7E504944">
      <w:start w:val="1"/>
      <w:numFmt w:val="bullet"/>
      <w:lvlText w:val=""/>
      <w:lvlJc w:val="left"/>
      <w:pPr>
        <w:ind w:left="72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213541"/>
    <w:multiLevelType w:val="hybridMultilevel"/>
    <w:tmpl w:val="84063846"/>
    <w:lvl w:ilvl="0" w:tplc="C4E4EB88">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CA085E"/>
    <w:multiLevelType w:val="singleLevel"/>
    <w:tmpl w:val="D8AA73A8"/>
    <w:name w:val="WW8Num10"/>
    <w:lvl w:ilvl="0">
      <w:start w:val="1"/>
      <w:numFmt w:val="bullet"/>
      <w:suff w:val="space"/>
      <w:lvlText w:val=""/>
      <w:lvlJc w:val="left"/>
      <w:pPr>
        <w:ind w:left="234" w:hanging="144"/>
      </w:pPr>
      <w:rPr>
        <w:rFonts w:ascii="Wingdings" w:hAnsi="Wingdings" w:hint="default"/>
        <w:sz w:val="16"/>
      </w:rPr>
    </w:lvl>
  </w:abstractNum>
  <w:abstractNum w:abstractNumId="18" w15:restartNumberingAfterBreak="0">
    <w:nsid w:val="3693751A"/>
    <w:multiLevelType w:val="hybridMultilevel"/>
    <w:tmpl w:val="66401B66"/>
    <w:name w:val="WW8Num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4249A"/>
    <w:multiLevelType w:val="hybridMultilevel"/>
    <w:tmpl w:val="F7A88450"/>
    <w:lvl w:ilvl="0" w:tplc="FCAC10F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6D51B3B"/>
    <w:multiLevelType w:val="hybridMultilevel"/>
    <w:tmpl w:val="B574A912"/>
    <w:name w:val="WW8Num103"/>
    <w:lvl w:ilvl="0" w:tplc="CA827C6A">
      <w:start w:val="1"/>
      <w:numFmt w:val="bullet"/>
      <w:suff w:val="space"/>
      <w:lvlText w:val=""/>
      <w:lvlJc w:val="left"/>
      <w:pPr>
        <w:ind w:left="216" w:hanging="216"/>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6331E"/>
    <w:multiLevelType w:val="hybridMultilevel"/>
    <w:tmpl w:val="9DA09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167BF"/>
    <w:multiLevelType w:val="hybridMultilevel"/>
    <w:tmpl w:val="895AA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B612BF"/>
    <w:multiLevelType w:val="hybridMultilevel"/>
    <w:tmpl w:val="CD6E9A80"/>
    <w:name w:val="WW8Num102"/>
    <w:lvl w:ilvl="0" w:tplc="736EC674">
      <w:start w:val="1"/>
      <w:numFmt w:val="bullet"/>
      <w:suff w:val="space"/>
      <w:lvlText w:val=""/>
      <w:lvlJc w:val="left"/>
      <w:pPr>
        <w:ind w:left="216" w:hanging="216"/>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5"/>
  </w:num>
  <w:num w:numId="18">
    <w:abstractNumId w:val="16"/>
  </w:num>
  <w:num w:numId="19">
    <w:abstractNumId w:val="17"/>
  </w:num>
  <w:num w:numId="20">
    <w:abstractNumId w:val="23"/>
  </w:num>
  <w:num w:numId="21">
    <w:abstractNumId w:val="20"/>
  </w:num>
  <w:num w:numId="22">
    <w:abstractNumId w:val="19"/>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77"/>
    <w:rsid w:val="000868BA"/>
    <w:rsid w:val="00142E55"/>
    <w:rsid w:val="00144BC9"/>
    <w:rsid w:val="0018575A"/>
    <w:rsid w:val="001F2165"/>
    <w:rsid w:val="0020007C"/>
    <w:rsid w:val="00234F93"/>
    <w:rsid w:val="00283910"/>
    <w:rsid w:val="00287FEA"/>
    <w:rsid w:val="002B1D87"/>
    <w:rsid w:val="00330D78"/>
    <w:rsid w:val="00363632"/>
    <w:rsid w:val="00383776"/>
    <w:rsid w:val="00387731"/>
    <w:rsid w:val="003D21C4"/>
    <w:rsid w:val="003D640B"/>
    <w:rsid w:val="004008F1"/>
    <w:rsid w:val="004321C8"/>
    <w:rsid w:val="00455135"/>
    <w:rsid w:val="004B0239"/>
    <w:rsid w:val="00551456"/>
    <w:rsid w:val="005561C4"/>
    <w:rsid w:val="005C1A77"/>
    <w:rsid w:val="00663B0F"/>
    <w:rsid w:val="00664936"/>
    <w:rsid w:val="00686E94"/>
    <w:rsid w:val="00693BB6"/>
    <w:rsid w:val="0071483C"/>
    <w:rsid w:val="00714D96"/>
    <w:rsid w:val="00745534"/>
    <w:rsid w:val="007513CA"/>
    <w:rsid w:val="00783F23"/>
    <w:rsid w:val="00790E85"/>
    <w:rsid w:val="00824906"/>
    <w:rsid w:val="008F18BF"/>
    <w:rsid w:val="008F1F2B"/>
    <w:rsid w:val="008F59F1"/>
    <w:rsid w:val="00937721"/>
    <w:rsid w:val="00960A65"/>
    <w:rsid w:val="009815EA"/>
    <w:rsid w:val="00995578"/>
    <w:rsid w:val="009962D1"/>
    <w:rsid w:val="009B4CCA"/>
    <w:rsid w:val="009B6D29"/>
    <w:rsid w:val="009E6D92"/>
    <w:rsid w:val="00A067F8"/>
    <w:rsid w:val="00A25EF3"/>
    <w:rsid w:val="00A846ED"/>
    <w:rsid w:val="00A90C2D"/>
    <w:rsid w:val="00AC5852"/>
    <w:rsid w:val="00AE4C91"/>
    <w:rsid w:val="00B20AF6"/>
    <w:rsid w:val="00B23178"/>
    <w:rsid w:val="00B74EED"/>
    <w:rsid w:val="00BC281E"/>
    <w:rsid w:val="00BE29C6"/>
    <w:rsid w:val="00C231CD"/>
    <w:rsid w:val="00CF029C"/>
    <w:rsid w:val="00D11955"/>
    <w:rsid w:val="00D2310E"/>
    <w:rsid w:val="00D56A19"/>
    <w:rsid w:val="00D941A4"/>
    <w:rsid w:val="00DB7256"/>
    <w:rsid w:val="00DF02D9"/>
    <w:rsid w:val="00E202B4"/>
    <w:rsid w:val="00E37476"/>
    <w:rsid w:val="00E556AF"/>
    <w:rsid w:val="00E75740"/>
    <w:rsid w:val="00E9254F"/>
    <w:rsid w:val="00F64E97"/>
    <w:rsid w:val="00F67E06"/>
    <w:rsid w:val="00FB22DE"/>
    <w:rsid w:val="00FC78E3"/>
    <w:rsid w:val="00FF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5F6BC"/>
  <w15:docId w15:val="{0371D822-D214-4BE0-9231-C38BD15F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178"/>
    <w:pPr>
      <w:suppressAutoHyphens/>
    </w:pPr>
    <w:rPr>
      <w:lang w:eastAsia="ar-SA"/>
    </w:rPr>
  </w:style>
  <w:style w:type="paragraph" w:styleId="Heading1">
    <w:name w:val="heading 1"/>
    <w:basedOn w:val="Normal"/>
    <w:next w:val="Normal"/>
    <w:qFormat/>
    <w:rsid w:val="00B23178"/>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B2317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2317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23178"/>
    <w:pPr>
      <w:keepNext/>
      <w:numPr>
        <w:ilvl w:val="3"/>
        <w:numId w:val="1"/>
      </w:numPr>
      <w:outlineLvl w:val="3"/>
    </w:pPr>
    <w:rPr>
      <w:b/>
      <w:bCs/>
      <w:sz w:val="22"/>
    </w:rPr>
  </w:style>
  <w:style w:type="paragraph" w:styleId="Heading5">
    <w:name w:val="heading 5"/>
    <w:basedOn w:val="Normal"/>
    <w:next w:val="Normal"/>
    <w:qFormat/>
    <w:rsid w:val="00B23178"/>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23178"/>
    <w:rPr>
      <w:rFonts w:ascii="Wingdings" w:hAnsi="Wingdings"/>
      <w:sz w:val="16"/>
    </w:rPr>
  </w:style>
  <w:style w:type="character" w:customStyle="1" w:styleId="WW8Num3z0">
    <w:name w:val="WW8Num3z0"/>
    <w:rsid w:val="00B23178"/>
    <w:rPr>
      <w:rFonts w:ascii="Symbol" w:hAnsi="Symbol"/>
      <w:sz w:val="16"/>
    </w:rPr>
  </w:style>
  <w:style w:type="character" w:customStyle="1" w:styleId="WW8Num4z0">
    <w:name w:val="WW8Num4z0"/>
    <w:rsid w:val="00B23178"/>
    <w:rPr>
      <w:rFonts w:ascii="Wingdings" w:hAnsi="Wingdings"/>
      <w:sz w:val="16"/>
    </w:rPr>
  </w:style>
  <w:style w:type="character" w:customStyle="1" w:styleId="WW8Num5z0">
    <w:name w:val="WW8Num5z0"/>
    <w:rsid w:val="00B23178"/>
    <w:rPr>
      <w:rFonts w:ascii="Wingdings" w:hAnsi="Wingdings"/>
      <w:sz w:val="16"/>
    </w:rPr>
  </w:style>
  <w:style w:type="character" w:customStyle="1" w:styleId="WW8Num6z0">
    <w:name w:val="WW8Num6z0"/>
    <w:rsid w:val="00B23178"/>
    <w:rPr>
      <w:rFonts w:ascii="Wingdings" w:hAnsi="Wingdings"/>
      <w:sz w:val="16"/>
    </w:rPr>
  </w:style>
  <w:style w:type="character" w:customStyle="1" w:styleId="WW8Num7z0">
    <w:name w:val="WW8Num7z0"/>
    <w:rsid w:val="00B23178"/>
    <w:rPr>
      <w:sz w:val="16"/>
    </w:rPr>
  </w:style>
  <w:style w:type="character" w:customStyle="1" w:styleId="WW8Num8z0">
    <w:name w:val="WW8Num8z0"/>
    <w:rsid w:val="00B23178"/>
    <w:rPr>
      <w:rFonts w:ascii="Times New Roman" w:hAnsi="Times New Roman"/>
    </w:rPr>
  </w:style>
  <w:style w:type="character" w:customStyle="1" w:styleId="WW8Num9z0">
    <w:name w:val="WW8Num9z0"/>
    <w:rsid w:val="00B23178"/>
    <w:rPr>
      <w:rFonts w:ascii="Monotype Sorts" w:hAnsi="Monotype Sorts"/>
      <w:sz w:val="28"/>
    </w:rPr>
  </w:style>
  <w:style w:type="character" w:customStyle="1" w:styleId="WW8Num10z0">
    <w:name w:val="WW8Num10z0"/>
    <w:rsid w:val="00B23178"/>
    <w:rPr>
      <w:rFonts w:ascii="Wingdings" w:hAnsi="Wingdings"/>
      <w:sz w:val="16"/>
    </w:rPr>
  </w:style>
  <w:style w:type="character" w:customStyle="1" w:styleId="WW8Num11z0">
    <w:name w:val="WW8Num11z0"/>
    <w:rsid w:val="00B23178"/>
    <w:rPr>
      <w:rFonts w:ascii="Wingdings" w:hAnsi="Wingdings"/>
      <w:sz w:val="16"/>
    </w:rPr>
  </w:style>
  <w:style w:type="character" w:customStyle="1" w:styleId="WW8Num13z0">
    <w:name w:val="WW8Num13z0"/>
    <w:rsid w:val="00B23178"/>
    <w:rPr>
      <w:rFonts w:ascii="Wingdings" w:hAnsi="Wingdings"/>
      <w:sz w:val="16"/>
    </w:rPr>
  </w:style>
  <w:style w:type="character" w:customStyle="1" w:styleId="WW8Num14z0">
    <w:name w:val="WW8Num14z0"/>
    <w:rsid w:val="00B23178"/>
    <w:rPr>
      <w:rFonts w:ascii="Symbol" w:hAnsi="Symbol"/>
      <w:sz w:val="16"/>
    </w:rPr>
  </w:style>
  <w:style w:type="character" w:customStyle="1" w:styleId="WW8Num12z0">
    <w:name w:val="WW8Num12z0"/>
    <w:rsid w:val="00B23178"/>
    <w:rPr>
      <w:rFonts w:ascii="Wingdings" w:hAnsi="Wingdings"/>
      <w:sz w:val="16"/>
    </w:rPr>
  </w:style>
  <w:style w:type="character" w:customStyle="1" w:styleId="WW8Num15z0">
    <w:name w:val="WW8Num15z0"/>
    <w:rsid w:val="00B23178"/>
    <w:rPr>
      <w:rFonts w:ascii="Wingdings" w:hAnsi="Wingdings"/>
      <w:sz w:val="16"/>
    </w:rPr>
  </w:style>
  <w:style w:type="character" w:customStyle="1" w:styleId="WW8Num16z0">
    <w:name w:val="WW8Num16z0"/>
    <w:rsid w:val="00B23178"/>
    <w:rPr>
      <w:rFonts w:ascii="Wingdings" w:hAnsi="Wingdings"/>
      <w:sz w:val="16"/>
    </w:rPr>
  </w:style>
  <w:style w:type="character" w:customStyle="1" w:styleId="WW8Num17z0">
    <w:name w:val="WW8Num17z0"/>
    <w:rsid w:val="00B23178"/>
    <w:rPr>
      <w:rFonts w:ascii="Wingdings" w:hAnsi="Wingdings"/>
      <w:sz w:val="16"/>
    </w:rPr>
  </w:style>
  <w:style w:type="character" w:customStyle="1" w:styleId="WW-DefaultParagraphFont">
    <w:name w:val="WW-Default Paragraph Font"/>
    <w:rsid w:val="00B23178"/>
  </w:style>
  <w:style w:type="character" w:customStyle="1" w:styleId="Absatz-Standardschriftart">
    <w:name w:val="Absatz-Standardschriftart"/>
    <w:rsid w:val="00B23178"/>
  </w:style>
  <w:style w:type="character" w:customStyle="1" w:styleId="WW-DefaultParagraphFont1">
    <w:name w:val="WW-Default Paragraph Font1"/>
    <w:rsid w:val="00B23178"/>
  </w:style>
  <w:style w:type="character" w:customStyle="1" w:styleId="WW-DefaultParagraphFont11">
    <w:name w:val="WW-Default Paragraph Font11"/>
    <w:rsid w:val="00B23178"/>
  </w:style>
  <w:style w:type="character" w:customStyle="1" w:styleId="WW8Num1z0">
    <w:name w:val="WW8Num1z0"/>
    <w:rsid w:val="00B23178"/>
    <w:rPr>
      <w:rFonts w:ascii="Symbol" w:hAnsi="Symbol"/>
      <w:sz w:val="16"/>
    </w:rPr>
  </w:style>
  <w:style w:type="character" w:customStyle="1" w:styleId="WW8Num1z1">
    <w:name w:val="WW8Num1z1"/>
    <w:rsid w:val="00B23178"/>
    <w:rPr>
      <w:rFonts w:ascii="Courier New" w:hAnsi="Courier New" w:cs="Courier New"/>
    </w:rPr>
  </w:style>
  <w:style w:type="character" w:customStyle="1" w:styleId="WW8Num1z2">
    <w:name w:val="WW8Num1z2"/>
    <w:rsid w:val="00B23178"/>
    <w:rPr>
      <w:rFonts w:ascii="Wingdings" w:hAnsi="Wingdings"/>
    </w:rPr>
  </w:style>
  <w:style w:type="character" w:customStyle="1" w:styleId="WW8Num1z3">
    <w:name w:val="WW8Num1z3"/>
    <w:rsid w:val="00B23178"/>
    <w:rPr>
      <w:rFonts w:ascii="Symbol" w:hAnsi="Symbol"/>
    </w:rPr>
  </w:style>
  <w:style w:type="character" w:customStyle="1" w:styleId="WW8Num2z1">
    <w:name w:val="WW8Num2z1"/>
    <w:rsid w:val="00B23178"/>
    <w:rPr>
      <w:rFonts w:ascii="Courier New" w:hAnsi="Courier New" w:cs="Courier New"/>
    </w:rPr>
  </w:style>
  <w:style w:type="character" w:customStyle="1" w:styleId="WW8Num2z2">
    <w:name w:val="WW8Num2z2"/>
    <w:rsid w:val="00B23178"/>
    <w:rPr>
      <w:rFonts w:ascii="Wingdings" w:hAnsi="Wingdings"/>
    </w:rPr>
  </w:style>
  <w:style w:type="character" w:customStyle="1" w:styleId="WW8Num2z3">
    <w:name w:val="WW8Num2z3"/>
    <w:rsid w:val="00B23178"/>
    <w:rPr>
      <w:rFonts w:ascii="Symbol" w:hAnsi="Symbol"/>
    </w:rPr>
  </w:style>
  <w:style w:type="character" w:customStyle="1" w:styleId="WW8Num3z1">
    <w:name w:val="WW8Num3z1"/>
    <w:rsid w:val="00B23178"/>
    <w:rPr>
      <w:rFonts w:ascii="Courier New" w:hAnsi="Courier New" w:cs="Courier New"/>
    </w:rPr>
  </w:style>
  <w:style w:type="character" w:customStyle="1" w:styleId="WW8Num3z2">
    <w:name w:val="WW8Num3z2"/>
    <w:rsid w:val="00B23178"/>
    <w:rPr>
      <w:rFonts w:ascii="Wingdings" w:hAnsi="Wingdings"/>
    </w:rPr>
  </w:style>
  <w:style w:type="character" w:customStyle="1" w:styleId="WW8Num3z3">
    <w:name w:val="WW8Num3z3"/>
    <w:rsid w:val="00B23178"/>
    <w:rPr>
      <w:rFonts w:ascii="Symbol" w:hAnsi="Symbol"/>
    </w:rPr>
  </w:style>
  <w:style w:type="character" w:customStyle="1" w:styleId="WW8Num4z1">
    <w:name w:val="WW8Num4z1"/>
    <w:rsid w:val="00B23178"/>
    <w:rPr>
      <w:rFonts w:ascii="Courier New" w:hAnsi="Courier New" w:cs="Courier New"/>
    </w:rPr>
  </w:style>
  <w:style w:type="character" w:customStyle="1" w:styleId="WW8Num4z2">
    <w:name w:val="WW8Num4z2"/>
    <w:rsid w:val="00B23178"/>
    <w:rPr>
      <w:rFonts w:ascii="Wingdings" w:hAnsi="Wingdings"/>
    </w:rPr>
  </w:style>
  <w:style w:type="character" w:customStyle="1" w:styleId="WW8Num4z3">
    <w:name w:val="WW8Num4z3"/>
    <w:rsid w:val="00B23178"/>
    <w:rPr>
      <w:rFonts w:ascii="Symbol" w:hAnsi="Symbol"/>
    </w:rPr>
  </w:style>
  <w:style w:type="character" w:customStyle="1" w:styleId="WW8Num5z1">
    <w:name w:val="WW8Num5z1"/>
    <w:rsid w:val="00B23178"/>
    <w:rPr>
      <w:rFonts w:ascii="Courier New" w:hAnsi="Courier New" w:cs="Courier New"/>
    </w:rPr>
  </w:style>
  <w:style w:type="character" w:customStyle="1" w:styleId="WW8Num5z2">
    <w:name w:val="WW8Num5z2"/>
    <w:rsid w:val="00B23178"/>
    <w:rPr>
      <w:rFonts w:ascii="Wingdings" w:hAnsi="Wingdings"/>
    </w:rPr>
  </w:style>
  <w:style w:type="character" w:customStyle="1" w:styleId="WW8Num5z3">
    <w:name w:val="WW8Num5z3"/>
    <w:rsid w:val="00B23178"/>
    <w:rPr>
      <w:rFonts w:ascii="Symbol" w:hAnsi="Symbol"/>
    </w:rPr>
  </w:style>
  <w:style w:type="character" w:customStyle="1" w:styleId="WW8Num6z1">
    <w:name w:val="WW8Num6z1"/>
    <w:rsid w:val="00B23178"/>
    <w:rPr>
      <w:rFonts w:ascii="Courier New" w:hAnsi="Courier New" w:cs="Courier New"/>
    </w:rPr>
  </w:style>
  <w:style w:type="character" w:customStyle="1" w:styleId="WW8Num6z2">
    <w:name w:val="WW8Num6z2"/>
    <w:rsid w:val="00B23178"/>
    <w:rPr>
      <w:rFonts w:ascii="Wingdings" w:hAnsi="Wingdings"/>
    </w:rPr>
  </w:style>
  <w:style w:type="character" w:customStyle="1" w:styleId="WW8Num6z3">
    <w:name w:val="WW8Num6z3"/>
    <w:rsid w:val="00B23178"/>
    <w:rPr>
      <w:rFonts w:ascii="Symbol" w:hAnsi="Symbol"/>
    </w:rPr>
  </w:style>
  <w:style w:type="character" w:customStyle="1" w:styleId="WW8Num7z1">
    <w:name w:val="WW8Num7z1"/>
    <w:rsid w:val="00B23178"/>
    <w:rPr>
      <w:rFonts w:ascii="Courier New" w:hAnsi="Courier New" w:cs="Courier New"/>
    </w:rPr>
  </w:style>
  <w:style w:type="character" w:customStyle="1" w:styleId="WW8Num7z2">
    <w:name w:val="WW8Num7z2"/>
    <w:rsid w:val="00B23178"/>
    <w:rPr>
      <w:rFonts w:ascii="Wingdings" w:hAnsi="Wingdings"/>
    </w:rPr>
  </w:style>
  <w:style w:type="character" w:customStyle="1" w:styleId="WW8Num7z3">
    <w:name w:val="WW8Num7z3"/>
    <w:rsid w:val="00B23178"/>
    <w:rPr>
      <w:rFonts w:ascii="Symbol" w:hAnsi="Symbol"/>
    </w:rPr>
  </w:style>
  <w:style w:type="character" w:customStyle="1" w:styleId="WW8Num9z1">
    <w:name w:val="WW8Num9z1"/>
    <w:rsid w:val="00B23178"/>
    <w:rPr>
      <w:rFonts w:ascii="Courier New" w:hAnsi="Courier New"/>
    </w:rPr>
  </w:style>
  <w:style w:type="character" w:customStyle="1" w:styleId="WW8Num9z2">
    <w:name w:val="WW8Num9z2"/>
    <w:rsid w:val="00B23178"/>
    <w:rPr>
      <w:rFonts w:ascii="Wingdings" w:hAnsi="Wingdings"/>
    </w:rPr>
  </w:style>
  <w:style w:type="character" w:customStyle="1" w:styleId="WW8Num9z3">
    <w:name w:val="WW8Num9z3"/>
    <w:rsid w:val="00B23178"/>
    <w:rPr>
      <w:rFonts w:ascii="Symbol" w:hAnsi="Symbol"/>
    </w:rPr>
  </w:style>
  <w:style w:type="character" w:customStyle="1" w:styleId="WW8Num11z1">
    <w:name w:val="WW8Num11z1"/>
    <w:rsid w:val="00B23178"/>
    <w:rPr>
      <w:rFonts w:ascii="Courier New" w:hAnsi="Courier New" w:cs="Courier New"/>
    </w:rPr>
  </w:style>
  <w:style w:type="character" w:customStyle="1" w:styleId="WW8Num11z2">
    <w:name w:val="WW8Num11z2"/>
    <w:rsid w:val="00B23178"/>
    <w:rPr>
      <w:rFonts w:ascii="Wingdings" w:hAnsi="Wingdings"/>
    </w:rPr>
  </w:style>
  <w:style w:type="character" w:customStyle="1" w:styleId="WW8Num11z3">
    <w:name w:val="WW8Num11z3"/>
    <w:rsid w:val="00B23178"/>
    <w:rPr>
      <w:rFonts w:ascii="Symbol" w:hAnsi="Symbol"/>
    </w:rPr>
  </w:style>
  <w:style w:type="character" w:customStyle="1" w:styleId="WW8Num12z1">
    <w:name w:val="WW8Num12z1"/>
    <w:rsid w:val="00B23178"/>
    <w:rPr>
      <w:rFonts w:ascii="Courier New" w:hAnsi="Courier New" w:cs="Courier New"/>
    </w:rPr>
  </w:style>
  <w:style w:type="character" w:customStyle="1" w:styleId="WW8Num12z2">
    <w:name w:val="WW8Num12z2"/>
    <w:rsid w:val="00B23178"/>
    <w:rPr>
      <w:rFonts w:ascii="Wingdings" w:hAnsi="Wingdings"/>
    </w:rPr>
  </w:style>
  <w:style w:type="character" w:customStyle="1" w:styleId="WW8Num12z3">
    <w:name w:val="WW8Num12z3"/>
    <w:rsid w:val="00B23178"/>
    <w:rPr>
      <w:rFonts w:ascii="Symbol" w:hAnsi="Symbol"/>
    </w:rPr>
  </w:style>
  <w:style w:type="character" w:customStyle="1" w:styleId="WW8Num13z1">
    <w:name w:val="WW8Num13z1"/>
    <w:rsid w:val="00B23178"/>
    <w:rPr>
      <w:rFonts w:ascii="Courier New" w:hAnsi="Courier New" w:cs="Courier New"/>
    </w:rPr>
  </w:style>
  <w:style w:type="character" w:customStyle="1" w:styleId="WW8Num13z2">
    <w:name w:val="WW8Num13z2"/>
    <w:rsid w:val="00B23178"/>
    <w:rPr>
      <w:rFonts w:ascii="Wingdings" w:hAnsi="Wingdings"/>
    </w:rPr>
  </w:style>
  <w:style w:type="character" w:customStyle="1" w:styleId="WW8Num13z3">
    <w:name w:val="WW8Num13z3"/>
    <w:rsid w:val="00B23178"/>
    <w:rPr>
      <w:rFonts w:ascii="Symbol" w:hAnsi="Symbol"/>
    </w:rPr>
  </w:style>
  <w:style w:type="character" w:customStyle="1" w:styleId="WW8Num15z1">
    <w:name w:val="WW8Num15z1"/>
    <w:rsid w:val="00B23178"/>
    <w:rPr>
      <w:rFonts w:ascii="Courier New" w:hAnsi="Courier New" w:cs="Courier New"/>
    </w:rPr>
  </w:style>
  <w:style w:type="character" w:customStyle="1" w:styleId="WW8Num15z2">
    <w:name w:val="WW8Num15z2"/>
    <w:rsid w:val="00B23178"/>
    <w:rPr>
      <w:rFonts w:ascii="Wingdings" w:hAnsi="Wingdings"/>
    </w:rPr>
  </w:style>
  <w:style w:type="character" w:customStyle="1" w:styleId="WW8Num15z3">
    <w:name w:val="WW8Num15z3"/>
    <w:rsid w:val="00B23178"/>
    <w:rPr>
      <w:rFonts w:ascii="Symbol" w:hAnsi="Symbol"/>
    </w:rPr>
  </w:style>
  <w:style w:type="character" w:customStyle="1" w:styleId="WW8Num16z1">
    <w:name w:val="WW8Num16z1"/>
    <w:rsid w:val="00B23178"/>
    <w:rPr>
      <w:rFonts w:ascii="Courier New" w:hAnsi="Courier New" w:cs="Courier New"/>
    </w:rPr>
  </w:style>
  <w:style w:type="character" w:customStyle="1" w:styleId="WW8Num16z2">
    <w:name w:val="WW8Num16z2"/>
    <w:rsid w:val="00B23178"/>
    <w:rPr>
      <w:rFonts w:ascii="Wingdings" w:hAnsi="Wingdings"/>
    </w:rPr>
  </w:style>
  <w:style w:type="character" w:customStyle="1" w:styleId="WW8Num16z3">
    <w:name w:val="WW8Num16z3"/>
    <w:rsid w:val="00B23178"/>
    <w:rPr>
      <w:rFonts w:ascii="Symbol" w:hAnsi="Symbol"/>
    </w:rPr>
  </w:style>
  <w:style w:type="character" w:customStyle="1" w:styleId="WW8Num18z0">
    <w:name w:val="WW8Num18z0"/>
    <w:rsid w:val="00B23178"/>
    <w:rPr>
      <w:rFonts w:ascii="Wingdings" w:hAnsi="Wingdings"/>
      <w:sz w:val="16"/>
    </w:rPr>
  </w:style>
  <w:style w:type="character" w:customStyle="1" w:styleId="WW8Num18z1">
    <w:name w:val="WW8Num18z1"/>
    <w:rsid w:val="00B23178"/>
    <w:rPr>
      <w:rFonts w:ascii="Courier New" w:hAnsi="Courier New" w:cs="Courier New"/>
    </w:rPr>
  </w:style>
  <w:style w:type="character" w:customStyle="1" w:styleId="WW8Num18z2">
    <w:name w:val="WW8Num18z2"/>
    <w:rsid w:val="00B23178"/>
    <w:rPr>
      <w:rFonts w:ascii="Wingdings" w:hAnsi="Wingdings"/>
    </w:rPr>
  </w:style>
  <w:style w:type="character" w:customStyle="1" w:styleId="WW8Num18z3">
    <w:name w:val="WW8Num18z3"/>
    <w:rsid w:val="00B23178"/>
    <w:rPr>
      <w:rFonts w:ascii="Symbol" w:hAnsi="Symbol"/>
    </w:rPr>
  </w:style>
  <w:style w:type="character" w:customStyle="1" w:styleId="WW8Num19z0">
    <w:name w:val="WW8Num19z0"/>
    <w:rsid w:val="00B23178"/>
    <w:rPr>
      <w:rFonts w:ascii="Symbol" w:hAnsi="Symbol"/>
    </w:rPr>
  </w:style>
  <w:style w:type="character" w:customStyle="1" w:styleId="WW8Num20z0">
    <w:name w:val="WW8Num20z0"/>
    <w:rsid w:val="00B23178"/>
    <w:rPr>
      <w:rFonts w:ascii="Wingdings" w:hAnsi="Wingdings"/>
      <w:sz w:val="16"/>
    </w:rPr>
  </w:style>
  <w:style w:type="character" w:customStyle="1" w:styleId="WW8Num20z1">
    <w:name w:val="WW8Num20z1"/>
    <w:rsid w:val="00B23178"/>
    <w:rPr>
      <w:rFonts w:ascii="Courier New" w:hAnsi="Courier New" w:cs="Courier New"/>
    </w:rPr>
  </w:style>
  <w:style w:type="character" w:customStyle="1" w:styleId="WW8Num20z2">
    <w:name w:val="WW8Num20z2"/>
    <w:rsid w:val="00B23178"/>
    <w:rPr>
      <w:rFonts w:ascii="Wingdings" w:hAnsi="Wingdings"/>
    </w:rPr>
  </w:style>
  <w:style w:type="character" w:customStyle="1" w:styleId="WW8Num20z3">
    <w:name w:val="WW8Num20z3"/>
    <w:rsid w:val="00B23178"/>
    <w:rPr>
      <w:rFonts w:ascii="Symbol" w:hAnsi="Symbol"/>
    </w:rPr>
  </w:style>
  <w:style w:type="character" w:customStyle="1" w:styleId="WW-DefaultParagraphFont111">
    <w:name w:val="WW-Default Paragraph Font111"/>
    <w:rsid w:val="00B23178"/>
  </w:style>
  <w:style w:type="character" w:styleId="Hyperlink">
    <w:name w:val="Hyperlink"/>
    <w:rsid w:val="00B23178"/>
    <w:rPr>
      <w:color w:val="0000FF"/>
      <w:u w:val="single"/>
    </w:rPr>
  </w:style>
  <w:style w:type="paragraph" w:customStyle="1" w:styleId="Heading">
    <w:name w:val="Heading"/>
    <w:basedOn w:val="Normal"/>
    <w:next w:val="BodyText"/>
    <w:rsid w:val="00B23178"/>
    <w:pPr>
      <w:keepNext/>
      <w:spacing w:before="240" w:after="120"/>
    </w:pPr>
    <w:rPr>
      <w:rFonts w:ascii="Helvetica" w:eastAsia="DejaVu Sans" w:hAnsi="Helvetica" w:cs="DejaVu Sans"/>
      <w:sz w:val="28"/>
      <w:szCs w:val="28"/>
    </w:rPr>
  </w:style>
  <w:style w:type="paragraph" w:styleId="BodyText">
    <w:name w:val="Body Text"/>
    <w:basedOn w:val="Normal"/>
    <w:rsid w:val="00B23178"/>
    <w:pPr>
      <w:spacing w:after="120"/>
    </w:pPr>
  </w:style>
  <w:style w:type="paragraph" w:styleId="List">
    <w:name w:val="List"/>
    <w:basedOn w:val="BodyText"/>
    <w:rsid w:val="00B23178"/>
    <w:rPr>
      <w:rFonts w:ascii="Times" w:hAnsi="Times"/>
    </w:rPr>
  </w:style>
  <w:style w:type="paragraph" w:styleId="Caption">
    <w:name w:val="caption"/>
    <w:basedOn w:val="Normal"/>
    <w:next w:val="Normal"/>
    <w:qFormat/>
    <w:rsid w:val="00B23178"/>
    <w:pPr>
      <w:jc w:val="center"/>
    </w:pPr>
    <w:rPr>
      <w:b/>
    </w:rPr>
  </w:style>
  <w:style w:type="paragraph" w:customStyle="1" w:styleId="Index">
    <w:name w:val="Index"/>
    <w:basedOn w:val="Normal"/>
    <w:rsid w:val="00B23178"/>
    <w:pPr>
      <w:suppressLineNumbers/>
    </w:pPr>
    <w:rPr>
      <w:rFonts w:ascii="Times" w:hAnsi="Times"/>
    </w:rPr>
  </w:style>
  <w:style w:type="paragraph" w:styleId="Title">
    <w:name w:val="Title"/>
    <w:basedOn w:val="Normal"/>
    <w:next w:val="Subtitle"/>
    <w:qFormat/>
    <w:rsid w:val="00B23178"/>
    <w:pPr>
      <w:jc w:val="center"/>
    </w:pPr>
    <w:rPr>
      <w:rFonts w:ascii="CG Times" w:hAnsi="CG Times"/>
      <w:b/>
      <w:i/>
      <w:sz w:val="32"/>
    </w:rPr>
  </w:style>
  <w:style w:type="paragraph" w:styleId="Subtitle">
    <w:name w:val="Subtitle"/>
    <w:basedOn w:val="Normal"/>
    <w:next w:val="BodyText"/>
    <w:qFormat/>
    <w:rsid w:val="00B23178"/>
    <w:rPr>
      <w:rFonts w:ascii="CG Times" w:hAnsi="CG Times"/>
      <w:b/>
      <w:i/>
      <w:sz w:val="40"/>
    </w:rPr>
  </w:style>
  <w:style w:type="paragraph" w:styleId="BodyText2">
    <w:name w:val="Body Text 2"/>
    <w:basedOn w:val="Normal"/>
    <w:rsid w:val="00B23178"/>
    <w:rPr>
      <w:rFonts w:ascii="CG Times" w:hAnsi="CG Times"/>
      <w:b/>
      <w:bCs/>
    </w:rPr>
  </w:style>
  <w:style w:type="paragraph" w:styleId="BodyTextIndent">
    <w:name w:val="Body Text Indent"/>
    <w:basedOn w:val="Normal"/>
    <w:rsid w:val="00B23178"/>
    <w:pPr>
      <w:ind w:left="360"/>
    </w:pPr>
    <w:rPr>
      <w:rFonts w:ascii="Arial" w:hAnsi="Arial"/>
      <w:sz w:val="22"/>
    </w:rPr>
  </w:style>
  <w:style w:type="paragraph" w:styleId="Header">
    <w:name w:val="header"/>
    <w:basedOn w:val="Normal"/>
    <w:link w:val="HeaderChar"/>
    <w:uiPriority w:val="99"/>
    <w:rsid w:val="00B23178"/>
    <w:pPr>
      <w:tabs>
        <w:tab w:val="center" w:pos="4320"/>
        <w:tab w:val="right" w:pos="8640"/>
      </w:tabs>
    </w:pPr>
  </w:style>
  <w:style w:type="paragraph" w:styleId="Footer">
    <w:name w:val="footer"/>
    <w:basedOn w:val="Normal"/>
    <w:link w:val="FooterChar"/>
    <w:uiPriority w:val="99"/>
    <w:rsid w:val="00B23178"/>
    <w:pPr>
      <w:tabs>
        <w:tab w:val="center" w:pos="4320"/>
        <w:tab w:val="right" w:pos="8640"/>
      </w:tabs>
    </w:pPr>
  </w:style>
  <w:style w:type="paragraph" w:styleId="BodyText3">
    <w:name w:val="Body Text 3"/>
    <w:basedOn w:val="Normal"/>
    <w:rsid w:val="00B23178"/>
    <w:pPr>
      <w:spacing w:after="120"/>
    </w:pPr>
    <w:rPr>
      <w:sz w:val="16"/>
      <w:szCs w:val="16"/>
    </w:rPr>
  </w:style>
  <w:style w:type="paragraph" w:styleId="NormalWeb">
    <w:name w:val="Normal (Web)"/>
    <w:basedOn w:val="Normal"/>
    <w:rsid w:val="00B23178"/>
    <w:pPr>
      <w:spacing w:before="280" w:after="280"/>
    </w:pPr>
    <w:rPr>
      <w:color w:val="000000"/>
      <w:sz w:val="24"/>
      <w:szCs w:val="24"/>
    </w:rPr>
  </w:style>
  <w:style w:type="paragraph" w:styleId="z-BottomofForm">
    <w:name w:val="HTML Bottom of Form"/>
    <w:basedOn w:val="Normal"/>
    <w:next w:val="Normal"/>
    <w:rsid w:val="00B23178"/>
    <w:pPr>
      <w:pBdr>
        <w:top w:val="single" w:sz="4" w:space="1" w:color="000000"/>
      </w:pBdr>
      <w:jc w:val="center"/>
    </w:pPr>
    <w:rPr>
      <w:rFonts w:ascii="Arial" w:hAnsi="Arial" w:cs="Arial"/>
      <w:vanish/>
      <w:color w:val="000000"/>
      <w:sz w:val="16"/>
      <w:szCs w:val="16"/>
    </w:rPr>
  </w:style>
  <w:style w:type="paragraph" w:customStyle="1" w:styleId="Framecontents">
    <w:name w:val="Frame contents"/>
    <w:basedOn w:val="BodyText"/>
    <w:rsid w:val="00B23178"/>
  </w:style>
  <w:style w:type="paragraph" w:customStyle="1" w:styleId="TableContents">
    <w:name w:val="Table Contents"/>
    <w:basedOn w:val="Normal"/>
    <w:rsid w:val="00B23178"/>
    <w:pPr>
      <w:suppressLineNumbers/>
    </w:pPr>
  </w:style>
  <w:style w:type="paragraph" w:customStyle="1" w:styleId="TableHeading">
    <w:name w:val="Table Heading"/>
    <w:basedOn w:val="TableContents"/>
    <w:rsid w:val="00B23178"/>
    <w:pPr>
      <w:jc w:val="center"/>
    </w:pPr>
    <w:rPr>
      <w:b/>
      <w:bCs/>
    </w:rPr>
  </w:style>
  <w:style w:type="paragraph" w:styleId="BalloonText">
    <w:name w:val="Balloon Text"/>
    <w:basedOn w:val="Normal"/>
    <w:link w:val="BalloonTextChar"/>
    <w:rsid w:val="00AE4C91"/>
    <w:rPr>
      <w:rFonts w:ascii="Tahoma" w:hAnsi="Tahoma" w:cs="Tahoma"/>
      <w:sz w:val="16"/>
      <w:szCs w:val="16"/>
    </w:rPr>
  </w:style>
  <w:style w:type="character" w:customStyle="1" w:styleId="BalloonTextChar">
    <w:name w:val="Balloon Text Char"/>
    <w:link w:val="BalloonText"/>
    <w:rsid w:val="00AE4C91"/>
    <w:rPr>
      <w:rFonts w:ascii="Tahoma" w:hAnsi="Tahoma" w:cs="Tahoma"/>
      <w:sz w:val="16"/>
      <w:szCs w:val="16"/>
      <w:lang w:eastAsia="ar-SA"/>
    </w:rPr>
  </w:style>
  <w:style w:type="character" w:customStyle="1" w:styleId="HeaderChar">
    <w:name w:val="Header Char"/>
    <w:basedOn w:val="DefaultParagraphFont"/>
    <w:link w:val="Header"/>
    <w:uiPriority w:val="99"/>
    <w:rsid w:val="00DF02D9"/>
    <w:rPr>
      <w:lang w:eastAsia="ar-SA"/>
    </w:rPr>
  </w:style>
  <w:style w:type="paragraph" w:styleId="ListParagraph">
    <w:name w:val="List Paragraph"/>
    <w:basedOn w:val="Normal"/>
    <w:uiPriority w:val="34"/>
    <w:qFormat/>
    <w:rsid w:val="00DF02D9"/>
    <w:pPr>
      <w:ind w:left="720"/>
      <w:contextualSpacing/>
    </w:pPr>
  </w:style>
  <w:style w:type="character" w:customStyle="1" w:styleId="FooterChar">
    <w:name w:val="Footer Char"/>
    <w:basedOn w:val="DefaultParagraphFont"/>
    <w:link w:val="Footer"/>
    <w:uiPriority w:val="99"/>
    <w:rsid w:val="00783F2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stmatthews.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C0DA6205BF428EBCCCCE17666826E9"/>
        <w:category>
          <w:name w:val="General"/>
          <w:gallery w:val="placeholder"/>
        </w:category>
        <w:types>
          <w:type w:val="bbPlcHdr"/>
        </w:types>
        <w:behaviors>
          <w:behavior w:val="content"/>
        </w:behaviors>
        <w:guid w:val="{3D14DCE5-3BED-4430-8F08-A7F2CD99E4E5}"/>
      </w:docPartPr>
      <w:docPartBody>
        <w:p w:rsidR="00656541" w:rsidRDefault="00656541" w:rsidP="00656541">
          <w:pPr>
            <w:pStyle w:val="A9C0DA6205BF428EBCCCCE17666826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font>
  <w:font w:name="Helvetica">
    <w:panose1 w:val="020B0604020202020204"/>
    <w:charset w:val="00"/>
    <w:family w:val="swiss"/>
    <w:notTrueType/>
    <w:pitch w:val="variable"/>
    <w:sig w:usb0="00000003" w:usb1="00000000" w:usb2="00000000" w:usb3="00000000" w:csb0="00000001" w:csb1="00000000"/>
  </w:font>
  <w:font w:name="DejaVu Sans">
    <w:charset w:val="00"/>
    <w:family w:val="auto"/>
    <w:pitch w:val="variable"/>
  </w:font>
  <w:font w:name="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6541"/>
    <w:rsid w:val="0006765E"/>
    <w:rsid w:val="000B2450"/>
    <w:rsid w:val="00311271"/>
    <w:rsid w:val="00384174"/>
    <w:rsid w:val="00635991"/>
    <w:rsid w:val="00656541"/>
    <w:rsid w:val="00A27400"/>
    <w:rsid w:val="00B6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C0DA6205BF428EBCCCCE17666826E9">
    <w:name w:val="A9C0DA6205BF428EBCCCCE17666826E9"/>
    <w:rsid w:val="00656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ED5B6-7841-47D0-B0C3-B1F4C77D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 Matthew’s University Application for Admission</vt:lpstr>
    </vt:vector>
  </TitlesOfParts>
  <Company>St. Matthews University School of Medicine</Company>
  <LinksUpToDate>false</LinksUpToDate>
  <CharactersWithSpaces>10767</CharactersWithSpaces>
  <SharedDoc>false</SharedDoc>
  <HLinks>
    <vt:vector size="6" baseType="variant">
      <vt:variant>
        <vt:i4>3997719</vt:i4>
      </vt:variant>
      <vt:variant>
        <vt:i4>0</vt:i4>
      </vt:variant>
      <vt:variant>
        <vt:i4>0</vt:i4>
      </vt:variant>
      <vt:variant>
        <vt:i4>5</vt:i4>
      </vt:variant>
      <vt:variant>
        <vt:lpwstr>mailto:admissions@stmatthews.edu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Matthew’s University Application for Admission</dc:title>
  <dc:creator>Gwen Nunes</dc:creator>
  <cp:lastModifiedBy>Sabastian Dyer</cp:lastModifiedBy>
  <cp:revision>2</cp:revision>
  <cp:lastPrinted>2016-03-22T19:40:00Z</cp:lastPrinted>
  <dcterms:created xsi:type="dcterms:W3CDTF">2020-08-14T08:01:00Z</dcterms:created>
  <dcterms:modified xsi:type="dcterms:W3CDTF">2020-08-14T08:01:00Z</dcterms:modified>
</cp:coreProperties>
</file>